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F1" w:rsidRDefault="007E1CF1">
      <w:pPr>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u w:val="single"/>
        </w:rPr>
      </w:pPr>
      <w:r>
        <w:rPr>
          <w:rFonts w:ascii="Bookman Old Style" w:hAnsi="Bookman Old Style" w:cs="Bookman Old Style"/>
          <w:b/>
          <w:sz w:val="52"/>
          <w:szCs w:val="52"/>
        </w:rPr>
        <w:t>CONSEIL MUNICIPAL</w:t>
      </w:r>
    </w:p>
    <w:p w:rsidR="007E1CF1" w:rsidRDefault="007E1CF1">
      <w:pPr>
        <w:jc w:val="center"/>
        <w:rPr>
          <w:rFonts w:ascii="Calibri" w:hAnsi="Calibri" w:cs="Calibri"/>
          <w:b/>
          <w:u w:val="single"/>
        </w:rPr>
      </w:pPr>
    </w:p>
    <w:p w:rsidR="0022788D" w:rsidRPr="00731D5A" w:rsidRDefault="0022788D" w:rsidP="0022788D">
      <w:pPr>
        <w:jc w:val="center"/>
        <w:rPr>
          <w:rFonts w:ascii="Franklin Gothic Book" w:hAnsi="Franklin Gothic Book"/>
        </w:rPr>
      </w:pPr>
    </w:p>
    <w:p w:rsidR="0019123E" w:rsidRPr="0019123E" w:rsidRDefault="006723BE" w:rsidP="00B4218D">
      <w:pPr>
        <w:jc w:val="center"/>
        <w:rPr>
          <w:rFonts w:ascii="Bookman Old Style" w:hAnsi="Bookman Old Style"/>
          <w:b/>
          <w:u w:val="single"/>
        </w:rPr>
      </w:pPr>
      <w:r>
        <w:rPr>
          <w:rFonts w:ascii="Bookman Old Style" w:hAnsi="Bookman Old Style"/>
          <w:b/>
          <w:u w:val="single"/>
        </w:rPr>
        <w:t xml:space="preserve">SÉANCE DU 08 </w:t>
      </w:r>
      <w:r w:rsidR="00B4218D">
        <w:rPr>
          <w:rFonts w:ascii="Bookman Old Style" w:hAnsi="Bookman Old Style"/>
          <w:b/>
          <w:u w:val="single"/>
        </w:rPr>
        <w:t>octo</w:t>
      </w:r>
      <w:r>
        <w:rPr>
          <w:rFonts w:ascii="Bookman Old Style" w:hAnsi="Bookman Old Style"/>
          <w:b/>
          <w:u w:val="single"/>
        </w:rPr>
        <w:t>bre</w:t>
      </w:r>
      <w:r w:rsidR="00262B39">
        <w:rPr>
          <w:rFonts w:ascii="Bookman Old Style" w:hAnsi="Bookman Old Style"/>
          <w:b/>
          <w:u w:val="single"/>
        </w:rPr>
        <w:t xml:space="preserve"> 20</w:t>
      </w:r>
      <w:r w:rsidR="004A1542">
        <w:rPr>
          <w:rFonts w:ascii="Bookman Old Style" w:hAnsi="Bookman Old Style"/>
          <w:b/>
          <w:u w:val="single"/>
        </w:rPr>
        <w:t>20</w:t>
      </w:r>
    </w:p>
    <w:p w:rsidR="0019123E" w:rsidRPr="0019123E" w:rsidRDefault="0019123E" w:rsidP="0019123E">
      <w:pPr>
        <w:jc w:val="both"/>
        <w:rPr>
          <w:rFonts w:ascii="Bookman Old Style" w:hAnsi="Bookman Old Style"/>
        </w:rPr>
      </w:pPr>
    </w:p>
    <w:p w:rsidR="0019123E" w:rsidRPr="0019123E" w:rsidRDefault="0019123E" w:rsidP="0019123E">
      <w:pPr>
        <w:tabs>
          <w:tab w:val="left" w:pos="5244"/>
          <w:tab w:val="right" w:pos="8892"/>
        </w:tabs>
        <w:jc w:val="both"/>
        <w:rPr>
          <w:rFonts w:ascii="Bookman Old Style" w:hAnsi="Bookman Old Style"/>
          <w:sz w:val="16"/>
          <w:szCs w:val="16"/>
        </w:rPr>
      </w:pPr>
      <w:r w:rsidRPr="0019123E">
        <w:rPr>
          <w:rFonts w:ascii="Bookman Old Style" w:hAnsi="Bookman Old Style"/>
        </w:rPr>
        <w:tab/>
      </w:r>
    </w:p>
    <w:p w:rsidR="000D16A1" w:rsidRDefault="000D16A1" w:rsidP="00CA6354">
      <w:pPr>
        <w:jc w:val="both"/>
        <w:rPr>
          <w:rFonts w:ascii="Bookman Old Style" w:hAnsi="Bookman Old Style"/>
          <w:sz w:val="20"/>
          <w:szCs w:val="20"/>
        </w:rPr>
      </w:pPr>
    </w:p>
    <w:p w:rsidR="0067107F" w:rsidRDefault="0067107F" w:rsidP="00050453">
      <w:pPr>
        <w:tabs>
          <w:tab w:val="left" w:pos="1560"/>
        </w:tabs>
        <w:jc w:val="both"/>
        <w:rPr>
          <w:rFonts w:ascii="Bookman Old Style" w:hAnsi="Bookman Old Style" w:cs="Bookman Old Style"/>
          <w:sz w:val="20"/>
          <w:szCs w:val="20"/>
        </w:rPr>
      </w:pPr>
    </w:p>
    <w:p w:rsidR="00A8464C" w:rsidRDefault="00A8464C" w:rsidP="00050453">
      <w:pPr>
        <w:tabs>
          <w:tab w:val="left" w:pos="1560"/>
        </w:tabs>
        <w:jc w:val="both"/>
        <w:rPr>
          <w:rFonts w:ascii="Bookman Old Style" w:hAnsi="Bookman Old Style" w:cs="Bookman Old Style"/>
          <w:sz w:val="20"/>
          <w:szCs w:val="20"/>
        </w:rPr>
      </w:pPr>
    </w:p>
    <w:p w:rsidR="00262B39" w:rsidRDefault="007E1CF1" w:rsidP="00B4218D">
      <w:pPr>
        <w:rPr>
          <w:rFonts w:ascii="Bookman Old Style" w:hAnsi="Bookman Old Style"/>
          <w:sz w:val="20"/>
          <w:szCs w:val="20"/>
        </w:rPr>
      </w:pPr>
      <w:r>
        <w:rPr>
          <w:rFonts w:ascii="Bookman Old Style" w:hAnsi="Bookman Old Style" w:cs="Bookman Old Style"/>
          <w:b/>
          <w:sz w:val="20"/>
          <w:szCs w:val="20"/>
          <w:u w:val="single"/>
        </w:rPr>
        <w:t xml:space="preserve">1 </w:t>
      </w:r>
      <w:r w:rsidR="0019123E">
        <w:rPr>
          <w:rFonts w:ascii="Bookman Old Style" w:hAnsi="Bookman Old Style" w:cs="Bookman Old Style"/>
          <w:b/>
          <w:sz w:val="20"/>
          <w:szCs w:val="20"/>
          <w:u w:val="single"/>
        </w:rPr>
        <w:t>–</w:t>
      </w:r>
      <w:r w:rsidR="006723BE">
        <w:rPr>
          <w:rFonts w:ascii="Bookman Old Style" w:hAnsi="Bookman Old Style" w:cs="Bookman Old Style"/>
          <w:b/>
          <w:sz w:val="20"/>
          <w:szCs w:val="20"/>
          <w:u w:val="single"/>
        </w:rPr>
        <w:t xml:space="preserve"> </w:t>
      </w:r>
      <w:r w:rsidR="00B4218D" w:rsidRPr="00B4218D">
        <w:rPr>
          <w:rFonts w:ascii="Bookman Old Style" w:hAnsi="Bookman Old Style" w:cs="Bookman Old Style"/>
          <w:b/>
          <w:sz w:val="20"/>
          <w:szCs w:val="20"/>
          <w:u w:val="single"/>
        </w:rPr>
        <w:t>RPQS SIVAP</w:t>
      </w:r>
    </w:p>
    <w:p w:rsidR="0067107F" w:rsidRDefault="0067107F" w:rsidP="0067107F">
      <w:pPr>
        <w:jc w:val="both"/>
      </w:pPr>
    </w:p>
    <w:p w:rsidR="00BC5452" w:rsidRPr="00BC5452" w:rsidRDefault="00BC5452" w:rsidP="00BC5452">
      <w:pPr>
        <w:jc w:val="both"/>
        <w:rPr>
          <w:rFonts w:ascii="Calibri" w:hAnsi="Calibri"/>
        </w:rPr>
      </w:pPr>
      <w:r w:rsidRPr="00BC5452">
        <w:rPr>
          <w:rFonts w:ascii="Calibri" w:hAnsi="Calibri"/>
        </w:rPr>
        <w:t>Monsieur le Maire rappelle que le code Général des collectivités Territoriales impose, par ses articles D. 2224-1 à D. 2224-5, de réaliser un rapport annuel sur le prix et la qualité du service en alimentation en Eau Potable.</w:t>
      </w:r>
    </w:p>
    <w:p w:rsidR="00BC5452" w:rsidRPr="00BC5452" w:rsidRDefault="00BC5452" w:rsidP="00BC5452">
      <w:pPr>
        <w:jc w:val="both"/>
        <w:rPr>
          <w:rFonts w:ascii="Calibri" w:hAnsi="Calibri"/>
        </w:rPr>
      </w:pPr>
      <w:r w:rsidRPr="00BC5452">
        <w:rPr>
          <w:rFonts w:ascii="Calibri" w:hAnsi="Calibri"/>
        </w:rPr>
        <w:t>Ce rapport est public et permet d’informer les usagers du service.</w:t>
      </w:r>
    </w:p>
    <w:p w:rsidR="00BC5452" w:rsidRPr="00BC5452" w:rsidRDefault="00BC5452" w:rsidP="00BC5452">
      <w:pPr>
        <w:jc w:val="both"/>
        <w:rPr>
          <w:rFonts w:ascii="Calibri" w:hAnsi="Calibri"/>
        </w:rPr>
      </w:pPr>
    </w:p>
    <w:p w:rsidR="00BC5452" w:rsidRPr="00BC5452" w:rsidRDefault="00BC5452" w:rsidP="00BC5452">
      <w:pPr>
        <w:jc w:val="both"/>
        <w:rPr>
          <w:rFonts w:ascii="Calibri" w:hAnsi="Calibri"/>
        </w:rPr>
      </w:pPr>
      <w:r w:rsidRPr="00BC5452">
        <w:rPr>
          <w:rFonts w:ascii="Calibri" w:hAnsi="Calibri"/>
        </w:rPr>
        <w:t>Après présentation de ce rapport, le conseil municipal :</w:t>
      </w:r>
    </w:p>
    <w:p w:rsidR="00BC5452" w:rsidRPr="00BC5452" w:rsidRDefault="00BC5452" w:rsidP="00BC5452">
      <w:pPr>
        <w:jc w:val="both"/>
        <w:rPr>
          <w:rFonts w:ascii="Calibri" w:hAnsi="Calibri"/>
        </w:rPr>
      </w:pPr>
      <w:r w:rsidRPr="00BC5452">
        <w:rPr>
          <w:rFonts w:ascii="Calibri" w:hAnsi="Calibri"/>
        </w:rPr>
        <w:t xml:space="preserve"> -</w:t>
      </w:r>
      <w:r w:rsidRPr="00BC5452">
        <w:rPr>
          <w:rFonts w:ascii="Calibri" w:hAnsi="Calibri"/>
        </w:rPr>
        <w:tab/>
        <w:t>ADOPTE le rapport sur le prix et la qualité du service en alimentation en Eau Potable.</w:t>
      </w:r>
    </w:p>
    <w:p w:rsidR="00453EB1" w:rsidRDefault="00BC5452" w:rsidP="00BC5452">
      <w:pPr>
        <w:jc w:val="both"/>
        <w:rPr>
          <w:rFonts w:ascii="Calibri" w:hAnsi="Calibri" w:cs="Arial"/>
        </w:rPr>
      </w:pPr>
      <w:r w:rsidRPr="00BC5452">
        <w:rPr>
          <w:rFonts w:ascii="Calibri" w:hAnsi="Calibri"/>
        </w:rPr>
        <w:t>-</w:t>
      </w:r>
      <w:r w:rsidRPr="00BC5452">
        <w:rPr>
          <w:rFonts w:ascii="Calibri" w:hAnsi="Calibri"/>
        </w:rPr>
        <w:tab/>
        <w:t>Ce dernier sera transmis aux services préfectoraux en même temps que la présente délibération.</w:t>
      </w:r>
    </w:p>
    <w:p w:rsidR="00FD0248" w:rsidRDefault="00FD0248" w:rsidP="00453EB1">
      <w:pPr>
        <w:jc w:val="both"/>
        <w:rPr>
          <w:rFonts w:ascii="Bookman Old Style" w:hAnsi="Bookman Old Style" w:cs="Bookman Old Style"/>
          <w:b/>
          <w:sz w:val="20"/>
          <w:szCs w:val="20"/>
          <w:u w:val="single"/>
        </w:rPr>
      </w:pPr>
    </w:p>
    <w:p w:rsidR="00B63E40" w:rsidRDefault="007E1CF1" w:rsidP="00B4218D">
      <w:pPr>
        <w:jc w:val="both"/>
        <w:rPr>
          <w:rFonts w:ascii="Bookman Old Style" w:hAnsi="Bookman Old Style" w:cs="Bookman Old Style"/>
          <w:b/>
          <w:sz w:val="20"/>
          <w:szCs w:val="20"/>
          <w:u w:val="single"/>
        </w:rPr>
      </w:pPr>
      <w:r>
        <w:rPr>
          <w:rFonts w:ascii="Bookman Old Style" w:hAnsi="Bookman Old Style" w:cs="Bookman Old Style"/>
          <w:b/>
          <w:sz w:val="20"/>
          <w:szCs w:val="20"/>
          <w:u w:val="single"/>
        </w:rPr>
        <w:t>2</w:t>
      </w:r>
      <w:r w:rsidR="00B012C5">
        <w:rPr>
          <w:rFonts w:ascii="Bookman Old Style" w:hAnsi="Bookman Old Style" w:cs="Bookman Old Style"/>
          <w:b/>
          <w:sz w:val="20"/>
          <w:szCs w:val="20"/>
          <w:u w:val="single"/>
        </w:rPr>
        <w:t xml:space="preserve"> </w:t>
      </w:r>
      <w:r w:rsidR="00AD2C1C">
        <w:rPr>
          <w:rFonts w:ascii="Bookman Old Style" w:hAnsi="Bookman Old Style" w:cs="Bookman Old Style"/>
          <w:b/>
          <w:sz w:val="20"/>
          <w:szCs w:val="20"/>
          <w:u w:val="single"/>
        </w:rPr>
        <w:t>–</w:t>
      </w:r>
      <w:r w:rsidR="00B012C5">
        <w:rPr>
          <w:rFonts w:ascii="Bookman Old Style" w:hAnsi="Bookman Old Style" w:cs="Bookman Old Style"/>
          <w:b/>
          <w:sz w:val="20"/>
          <w:szCs w:val="20"/>
          <w:u w:val="single"/>
        </w:rPr>
        <w:t xml:space="preserve"> </w:t>
      </w:r>
      <w:r w:rsidR="00B4218D" w:rsidRPr="00B4218D">
        <w:rPr>
          <w:rFonts w:ascii="Bookman Old Style" w:hAnsi="Bookman Old Style" w:cs="Bookman Old Style"/>
          <w:b/>
          <w:sz w:val="20"/>
          <w:szCs w:val="20"/>
          <w:u w:val="single"/>
        </w:rPr>
        <w:t>DEVIS PARKING DU STADE</w:t>
      </w:r>
    </w:p>
    <w:p w:rsidR="00DC65A5" w:rsidRDefault="00DC65A5" w:rsidP="00320990">
      <w:pPr>
        <w:jc w:val="both"/>
        <w:rPr>
          <w:rFonts w:ascii="Bookman Old Style" w:hAnsi="Bookman Old Style" w:cs="Bookman Old Style"/>
          <w:b/>
          <w:sz w:val="20"/>
          <w:szCs w:val="20"/>
          <w:u w:val="single"/>
        </w:rPr>
      </w:pPr>
    </w:p>
    <w:p w:rsidR="000B3EAF" w:rsidRDefault="00453EB1" w:rsidP="00BC5452">
      <w:pPr>
        <w:tabs>
          <w:tab w:val="num" w:pos="342"/>
          <w:tab w:val="left" w:leader="dot" w:pos="2835"/>
        </w:tabs>
        <w:jc w:val="both"/>
        <w:rPr>
          <w:rFonts w:ascii="Calibri" w:hAnsi="Calibri" w:cs="Arial"/>
        </w:rPr>
      </w:pPr>
      <w:r w:rsidRPr="000B3EAF">
        <w:rPr>
          <w:rFonts w:ascii="Calibri" w:hAnsi="Calibri" w:cs="Arial"/>
        </w:rPr>
        <w:t xml:space="preserve">Monsieur le Maire </w:t>
      </w:r>
      <w:r w:rsidR="00BC5452">
        <w:rPr>
          <w:rFonts w:ascii="Calibri" w:hAnsi="Calibri" w:cs="Arial"/>
        </w:rPr>
        <w:t>rappelle au Conseil Municipal que lors du dernier conseil municipal, ce projet a été abordé. Il avait été décidé de le remettre à l’ordre du jour car une seule entreprise avait répondu au cahier des charges.</w:t>
      </w:r>
    </w:p>
    <w:p w:rsidR="00BC5452" w:rsidRDefault="00BC5452" w:rsidP="00BC5452">
      <w:pPr>
        <w:tabs>
          <w:tab w:val="num" w:pos="342"/>
          <w:tab w:val="left" w:leader="dot" w:pos="2835"/>
        </w:tabs>
        <w:jc w:val="both"/>
        <w:rPr>
          <w:rFonts w:ascii="Calibri" w:hAnsi="Calibri" w:cs="Arial"/>
        </w:rPr>
      </w:pPr>
      <w:r>
        <w:rPr>
          <w:rFonts w:ascii="Calibri" w:hAnsi="Calibri" w:cs="Arial"/>
        </w:rPr>
        <w:t>A ce jour, la commune a eu 2 offres :</w:t>
      </w:r>
    </w:p>
    <w:p w:rsidR="00BC5452" w:rsidRDefault="00BC5452" w:rsidP="00BC5452">
      <w:pPr>
        <w:tabs>
          <w:tab w:val="num" w:pos="342"/>
          <w:tab w:val="left" w:leader="dot" w:pos="2835"/>
        </w:tabs>
        <w:jc w:val="both"/>
        <w:rPr>
          <w:rFonts w:ascii="Calibri" w:hAnsi="Calibri" w:cs="Arial"/>
        </w:rPr>
      </w:pPr>
      <w:r>
        <w:rPr>
          <w:rFonts w:ascii="Calibri" w:hAnsi="Calibri" w:cs="Arial"/>
        </w:rPr>
        <w:t>-Chambon Paysage</w:t>
      </w:r>
    </w:p>
    <w:p w:rsidR="00BC5452" w:rsidRPr="000B3EAF" w:rsidRDefault="00BC5452" w:rsidP="00BC5452">
      <w:pPr>
        <w:tabs>
          <w:tab w:val="num" w:pos="342"/>
          <w:tab w:val="left" w:leader="dot" w:pos="2835"/>
        </w:tabs>
        <w:jc w:val="both"/>
        <w:rPr>
          <w:rFonts w:ascii="Calibri" w:hAnsi="Calibri" w:cs="Arial"/>
        </w:rPr>
      </w:pPr>
      <w:r>
        <w:rPr>
          <w:rFonts w:ascii="Calibri" w:hAnsi="Calibri" w:cs="Arial"/>
        </w:rPr>
        <w:t>-</w:t>
      </w:r>
      <w:r w:rsidR="00D467AB">
        <w:rPr>
          <w:rFonts w:ascii="Calibri" w:hAnsi="Calibri" w:cs="Arial"/>
        </w:rPr>
        <w:t xml:space="preserve">Entreprise Blanchet </w:t>
      </w:r>
    </w:p>
    <w:p w:rsidR="00A8464C" w:rsidRPr="00BC5452" w:rsidRDefault="00A8464C" w:rsidP="00BC5452">
      <w:pPr>
        <w:tabs>
          <w:tab w:val="num" w:pos="342"/>
          <w:tab w:val="left" w:leader="dot" w:pos="2835"/>
        </w:tabs>
        <w:jc w:val="both"/>
        <w:rPr>
          <w:rFonts w:ascii="Calibri" w:hAnsi="Calibri" w:cs="Arial"/>
        </w:rPr>
      </w:pPr>
    </w:p>
    <w:p w:rsidR="00BC5452" w:rsidRPr="00BC5452" w:rsidRDefault="00BC5452" w:rsidP="00BC5452">
      <w:pPr>
        <w:tabs>
          <w:tab w:val="num" w:pos="342"/>
          <w:tab w:val="left" w:leader="dot" w:pos="2835"/>
        </w:tabs>
        <w:jc w:val="both"/>
        <w:rPr>
          <w:rFonts w:ascii="Calibri" w:hAnsi="Calibri" w:cs="Arial"/>
        </w:rPr>
      </w:pPr>
      <w:r w:rsidRPr="00BC5452">
        <w:rPr>
          <w:rFonts w:ascii="Calibri" w:hAnsi="Calibri" w:cs="Arial"/>
        </w:rPr>
        <w:t>Après en avoir délibéré, le Conseil Municipal décide</w:t>
      </w:r>
      <w:r w:rsidR="000C69E5">
        <w:rPr>
          <w:rFonts w:ascii="Calibri" w:hAnsi="Calibri" w:cs="Arial"/>
        </w:rPr>
        <w:t xml:space="preserve"> de retenir l’entreprise Blanchet</w:t>
      </w:r>
      <w:r w:rsidR="00611DBF">
        <w:rPr>
          <w:rFonts w:ascii="Calibri" w:hAnsi="Calibri" w:cs="Arial"/>
        </w:rPr>
        <w:t>,</w:t>
      </w:r>
      <w:r w:rsidR="00611DBF" w:rsidRPr="00611DBF">
        <w:rPr>
          <w:rFonts w:ascii="Calibri" w:hAnsi="Calibri" w:cs="Arial"/>
        </w:rPr>
        <w:t xml:space="preserve"> </w:t>
      </w:r>
      <w:r w:rsidR="00611DBF">
        <w:rPr>
          <w:rFonts w:ascii="Calibri" w:hAnsi="Calibri" w:cs="Arial"/>
        </w:rPr>
        <w:t>24 667.70 € TTC</w:t>
      </w:r>
    </w:p>
    <w:p w:rsidR="00BC5452" w:rsidRDefault="00BC5452" w:rsidP="00AD2C1C">
      <w:pPr>
        <w:jc w:val="both"/>
        <w:rPr>
          <w:rFonts w:ascii="Bookman Old Style" w:hAnsi="Bookman Old Style"/>
          <w:sz w:val="20"/>
          <w:szCs w:val="20"/>
        </w:rPr>
      </w:pPr>
    </w:p>
    <w:p w:rsidR="00A8464C" w:rsidRDefault="00A8464C" w:rsidP="00AD2C1C">
      <w:pPr>
        <w:jc w:val="both"/>
        <w:rPr>
          <w:rFonts w:ascii="Bookman Old Style" w:hAnsi="Bookman Old Style"/>
          <w:sz w:val="20"/>
          <w:szCs w:val="20"/>
        </w:rPr>
      </w:pPr>
    </w:p>
    <w:p w:rsidR="00C03F53" w:rsidRDefault="007B6AB9" w:rsidP="00B4218D">
      <w:pPr>
        <w:jc w:val="both"/>
        <w:rPr>
          <w:rFonts w:ascii="Bookman Old Style" w:hAnsi="Bookman Old Style"/>
          <w:b/>
          <w:bCs/>
          <w:sz w:val="20"/>
          <w:szCs w:val="20"/>
          <w:u w:val="single"/>
        </w:rPr>
      </w:pPr>
      <w:r w:rsidRPr="007B6AB9">
        <w:rPr>
          <w:rFonts w:ascii="Bookman Old Style" w:hAnsi="Bookman Old Style"/>
          <w:b/>
          <w:bCs/>
          <w:sz w:val="20"/>
          <w:szCs w:val="20"/>
          <w:u w:val="single"/>
        </w:rPr>
        <w:t xml:space="preserve">3 </w:t>
      </w:r>
      <w:r w:rsidR="00AD2C1C">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sidR="00B4218D" w:rsidRPr="00B4218D">
        <w:rPr>
          <w:rFonts w:ascii="Bookman Old Style" w:hAnsi="Bookman Old Style"/>
          <w:b/>
          <w:bCs/>
          <w:sz w:val="20"/>
          <w:szCs w:val="20"/>
          <w:u w:val="single"/>
        </w:rPr>
        <w:t>SIEL : TRAVAUX PARKING</w:t>
      </w:r>
    </w:p>
    <w:p w:rsidR="000B3EAF" w:rsidRDefault="000B3EAF" w:rsidP="000B3EAF">
      <w:pPr>
        <w:jc w:val="both"/>
        <w:rPr>
          <w:rFonts w:ascii="Bookman Old Style" w:hAnsi="Bookman Old Style"/>
          <w:b/>
          <w:bCs/>
          <w:sz w:val="20"/>
          <w:szCs w:val="20"/>
          <w:u w:val="single"/>
        </w:rPr>
      </w:pPr>
    </w:p>
    <w:p w:rsidR="00E85C56" w:rsidRDefault="00E85C56" w:rsidP="00E85C56">
      <w:pPr>
        <w:jc w:val="both"/>
        <w:rPr>
          <w:rFonts w:ascii="Bookman Old Style" w:hAnsi="Bookman Old Style"/>
          <w:b/>
          <w:bCs/>
          <w:sz w:val="20"/>
          <w:szCs w:val="20"/>
          <w:u w:val="single"/>
        </w:rPr>
      </w:pPr>
    </w:p>
    <w:p w:rsidR="00AE6154" w:rsidRDefault="00F80733" w:rsidP="00F80733">
      <w:pPr>
        <w:jc w:val="both"/>
        <w:rPr>
          <w:rFonts w:ascii="Calibri" w:hAnsi="Calibri"/>
        </w:rPr>
      </w:pPr>
      <w:r>
        <w:rPr>
          <w:rFonts w:ascii="Calibri" w:hAnsi="Calibri"/>
        </w:rPr>
        <w:t xml:space="preserve">Dans le projet du parking stade, il y a lieu d’envisager des travaux d’éclairage </w:t>
      </w:r>
      <w:r w:rsidR="00611DBF">
        <w:rPr>
          <w:rFonts w:ascii="Calibri" w:hAnsi="Calibri"/>
        </w:rPr>
        <w:t>entré</w:t>
      </w:r>
      <w:r>
        <w:rPr>
          <w:rFonts w:ascii="Calibri" w:hAnsi="Calibri"/>
        </w:rPr>
        <w:t xml:space="preserve"> du stade.</w:t>
      </w:r>
    </w:p>
    <w:p w:rsidR="00F80733" w:rsidRDefault="00F80733" w:rsidP="00F80733">
      <w:pPr>
        <w:jc w:val="both"/>
        <w:rPr>
          <w:rFonts w:ascii="Calibri" w:hAnsi="Calibri"/>
        </w:rPr>
      </w:pPr>
    </w:p>
    <w:p w:rsidR="00F80733" w:rsidRPr="00F80733" w:rsidRDefault="00F80733" w:rsidP="00F80733">
      <w:pPr>
        <w:jc w:val="both"/>
        <w:rPr>
          <w:rFonts w:ascii="Calibri" w:hAnsi="Calibri"/>
        </w:rPr>
      </w:pPr>
      <w:r w:rsidRPr="00F80733">
        <w:rPr>
          <w:rFonts w:ascii="Calibri" w:hAnsi="Calibri"/>
        </w:rPr>
        <w:t>Coût du projet actuel :</w:t>
      </w:r>
    </w:p>
    <w:p w:rsidR="00F80733" w:rsidRPr="00F80733" w:rsidRDefault="00F80733" w:rsidP="00F80733">
      <w:pPr>
        <w:jc w:val="both"/>
        <w:rPr>
          <w:rFonts w:ascii="Calibri" w:hAnsi="Calibri"/>
        </w:rPr>
      </w:pPr>
      <w:r w:rsidRPr="00F80733">
        <w:rPr>
          <w:rFonts w:ascii="Calibri" w:hAnsi="Calibri"/>
        </w:rPr>
        <w:tab/>
      </w:r>
    </w:p>
    <w:p w:rsidR="00F80733" w:rsidRPr="00F80733" w:rsidRDefault="00F80733" w:rsidP="00F80733">
      <w:pPr>
        <w:jc w:val="both"/>
        <w:rPr>
          <w:rFonts w:ascii="Calibri" w:hAnsi="Calibri"/>
        </w:rPr>
      </w:pPr>
      <w:r w:rsidRPr="00F80733">
        <w:rPr>
          <w:rFonts w:ascii="Calibri" w:hAnsi="Calibri"/>
        </w:rPr>
        <w:tab/>
        <w:t>Détail</w:t>
      </w:r>
      <w:r w:rsidRPr="00F80733">
        <w:rPr>
          <w:rFonts w:ascii="Calibri" w:hAnsi="Calibri"/>
        </w:rPr>
        <w:tab/>
      </w:r>
      <w:r w:rsidRPr="00F80733">
        <w:rPr>
          <w:rFonts w:ascii="Calibri" w:hAnsi="Calibri"/>
        </w:rPr>
        <w:tab/>
      </w:r>
      <w:r w:rsidRPr="00F80733">
        <w:rPr>
          <w:rFonts w:ascii="Calibri" w:hAnsi="Calibri"/>
        </w:rPr>
        <w:tab/>
      </w:r>
      <w:r w:rsidRPr="00F80733">
        <w:rPr>
          <w:rFonts w:ascii="Calibri" w:hAnsi="Calibri"/>
        </w:rPr>
        <w:tab/>
      </w:r>
      <w:r>
        <w:rPr>
          <w:rFonts w:ascii="Calibri" w:hAnsi="Calibri"/>
        </w:rPr>
        <w:tab/>
      </w:r>
      <w:r>
        <w:rPr>
          <w:rFonts w:ascii="Calibri" w:hAnsi="Calibri"/>
        </w:rPr>
        <w:tab/>
      </w:r>
      <w:r w:rsidRPr="00F80733">
        <w:rPr>
          <w:rFonts w:ascii="Calibri" w:hAnsi="Calibri"/>
        </w:rPr>
        <w:t xml:space="preserve">Montant HT </w:t>
      </w:r>
      <w:r w:rsidRPr="00F80733">
        <w:rPr>
          <w:rFonts w:ascii="Calibri" w:hAnsi="Calibri"/>
        </w:rPr>
        <w:tab/>
      </w:r>
      <w:r w:rsidRPr="00F80733">
        <w:rPr>
          <w:rFonts w:ascii="Calibri" w:hAnsi="Calibri"/>
        </w:rPr>
        <w:tab/>
        <w:t xml:space="preserve">% - </w:t>
      </w:r>
      <w:r w:rsidR="0003318C">
        <w:rPr>
          <w:rFonts w:ascii="Calibri" w:hAnsi="Calibri"/>
        </w:rPr>
        <w:t xml:space="preserve">             </w:t>
      </w:r>
      <w:r w:rsidRPr="00F80733">
        <w:rPr>
          <w:rFonts w:ascii="Calibri" w:hAnsi="Calibri"/>
        </w:rPr>
        <w:t>PU</w:t>
      </w:r>
      <w:r w:rsidRPr="00F80733">
        <w:rPr>
          <w:rFonts w:ascii="Calibri" w:hAnsi="Calibri"/>
        </w:rPr>
        <w:tab/>
        <w:t>Participation</w:t>
      </w:r>
      <w:r w:rsidRPr="00F80733">
        <w:rPr>
          <w:rFonts w:ascii="Calibri" w:hAnsi="Calibri"/>
        </w:rPr>
        <w:tab/>
      </w:r>
    </w:p>
    <w:p w:rsidR="00F80733" w:rsidRPr="00F80733" w:rsidRDefault="00F80733" w:rsidP="00F80733">
      <w:pPr>
        <w:jc w:val="both"/>
        <w:rPr>
          <w:rFonts w:ascii="Calibri" w:hAnsi="Calibri"/>
        </w:rPr>
      </w:pPr>
      <w:r w:rsidRPr="00F80733">
        <w:rPr>
          <w:rFonts w:ascii="Calibri" w:hAnsi="Calibri"/>
        </w:rPr>
        <w:tab/>
      </w:r>
      <w:r w:rsidRPr="00F80733">
        <w:rPr>
          <w:rFonts w:ascii="Calibri" w:hAnsi="Calibri"/>
        </w:rPr>
        <w:tab/>
      </w:r>
      <w:r w:rsidRPr="00F80733">
        <w:rPr>
          <w:rFonts w:ascii="Calibri" w:hAnsi="Calibri"/>
        </w:rPr>
        <w:tab/>
      </w:r>
      <w:r w:rsidRPr="00F80733">
        <w:rPr>
          <w:rFonts w:ascii="Calibri" w:hAnsi="Calibri"/>
        </w:rPr>
        <w:tab/>
      </w:r>
      <w:r w:rsidRPr="00F80733">
        <w:rPr>
          <w:rFonts w:ascii="Calibri" w:hAnsi="Calibri"/>
        </w:rPr>
        <w:tab/>
      </w:r>
      <w:r>
        <w:rPr>
          <w:rFonts w:ascii="Calibri" w:hAnsi="Calibri"/>
        </w:rPr>
        <w:tab/>
      </w:r>
      <w:r>
        <w:rPr>
          <w:rFonts w:ascii="Calibri" w:hAnsi="Calibri"/>
        </w:rPr>
        <w:tab/>
      </w:r>
      <w:r w:rsidRPr="00F80733">
        <w:rPr>
          <w:rFonts w:ascii="Calibri" w:hAnsi="Calibri"/>
        </w:rPr>
        <w:t xml:space="preserve">Travaux     </w:t>
      </w:r>
      <w:r w:rsidRPr="00F80733">
        <w:rPr>
          <w:rFonts w:ascii="Calibri" w:hAnsi="Calibri"/>
        </w:rPr>
        <w:tab/>
      </w:r>
      <w:r w:rsidRPr="00F80733">
        <w:rPr>
          <w:rFonts w:ascii="Calibri" w:hAnsi="Calibri"/>
        </w:rPr>
        <w:tab/>
      </w:r>
      <w:r w:rsidR="0003318C">
        <w:rPr>
          <w:rFonts w:ascii="Calibri" w:hAnsi="Calibri"/>
        </w:rPr>
        <w:t xml:space="preserve">                     </w:t>
      </w:r>
      <w:r w:rsidRPr="00F80733">
        <w:rPr>
          <w:rFonts w:ascii="Calibri" w:hAnsi="Calibri"/>
        </w:rPr>
        <w:t>commune</w:t>
      </w:r>
    </w:p>
    <w:p w:rsidR="00F80733" w:rsidRPr="00F80733" w:rsidRDefault="00F80733" w:rsidP="00F80733">
      <w:pPr>
        <w:jc w:val="both"/>
        <w:rPr>
          <w:rFonts w:ascii="Calibri" w:hAnsi="Calibri"/>
        </w:rPr>
      </w:pPr>
    </w:p>
    <w:p w:rsidR="00F80733" w:rsidRPr="00F80733" w:rsidRDefault="00F80733" w:rsidP="0003318C">
      <w:pPr>
        <w:jc w:val="both"/>
        <w:rPr>
          <w:rFonts w:ascii="Calibri" w:hAnsi="Calibri"/>
        </w:rPr>
      </w:pPr>
      <w:r w:rsidRPr="00F80733">
        <w:rPr>
          <w:rFonts w:ascii="Calibri" w:hAnsi="Calibri"/>
        </w:rPr>
        <w:tab/>
      </w:r>
      <w:r w:rsidR="00611DBF" w:rsidRPr="00F80733">
        <w:rPr>
          <w:rFonts w:ascii="Calibri" w:hAnsi="Calibri"/>
        </w:rPr>
        <w:t>Éclairage</w:t>
      </w:r>
      <w:r w:rsidRPr="00F80733">
        <w:rPr>
          <w:rFonts w:ascii="Calibri" w:hAnsi="Calibri"/>
        </w:rPr>
        <w:t xml:space="preserve"> entrée du stade</w:t>
      </w:r>
      <w:r w:rsidRPr="00F80733">
        <w:rPr>
          <w:rFonts w:ascii="Calibri" w:hAnsi="Calibri"/>
        </w:rPr>
        <w:tab/>
      </w:r>
      <w:r w:rsidRPr="00F80733">
        <w:rPr>
          <w:rFonts w:ascii="Calibri" w:hAnsi="Calibri"/>
        </w:rPr>
        <w:tab/>
      </w:r>
      <w:r w:rsidRPr="00F80733">
        <w:rPr>
          <w:rFonts w:ascii="Calibri" w:hAnsi="Calibri"/>
        </w:rPr>
        <w:tab/>
        <w:t>10 858 €</w:t>
      </w:r>
      <w:r w:rsidRPr="00F80733">
        <w:rPr>
          <w:rFonts w:ascii="Calibri" w:hAnsi="Calibri"/>
        </w:rPr>
        <w:tab/>
        <w:t>56.0 %</w:t>
      </w:r>
      <w:r w:rsidRPr="00F80733">
        <w:rPr>
          <w:rFonts w:ascii="Calibri" w:hAnsi="Calibri"/>
        </w:rPr>
        <w:tab/>
      </w:r>
      <w:r w:rsidR="0003318C">
        <w:rPr>
          <w:rFonts w:ascii="Calibri" w:hAnsi="Calibri"/>
        </w:rPr>
        <w:t xml:space="preserve">                         </w:t>
      </w:r>
      <w:r w:rsidRPr="00F80733">
        <w:rPr>
          <w:rFonts w:ascii="Calibri" w:hAnsi="Calibri"/>
        </w:rPr>
        <w:t>6 080 €</w:t>
      </w:r>
    </w:p>
    <w:p w:rsidR="00F80733" w:rsidRPr="00F80733" w:rsidRDefault="00F80733" w:rsidP="00F80733">
      <w:pPr>
        <w:jc w:val="both"/>
        <w:rPr>
          <w:rFonts w:ascii="Calibri" w:hAnsi="Calibri"/>
        </w:rPr>
      </w:pPr>
      <w:r w:rsidRPr="00F80733">
        <w:rPr>
          <w:rFonts w:ascii="Calibri" w:hAnsi="Calibri"/>
        </w:rPr>
        <w:tab/>
      </w:r>
      <w:r w:rsidR="00611DBF" w:rsidRPr="00F80733">
        <w:rPr>
          <w:rFonts w:ascii="Calibri" w:hAnsi="Calibri"/>
        </w:rPr>
        <w:t>Fourniture</w:t>
      </w:r>
      <w:r w:rsidRPr="00F80733">
        <w:rPr>
          <w:rFonts w:ascii="Calibri" w:hAnsi="Calibri"/>
        </w:rPr>
        <w:t xml:space="preserve"> et pose borne lumineuse</w:t>
      </w:r>
      <w:r w:rsidRPr="00F80733">
        <w:rPr>
          <w:rFonts w:ascii="Calibri" w:hAnsi="Calibri"/>
        </w:rPr>
        <w:tab/>
      </w:r>
      <w:r w:rsidRPr="00F80733">
        <w:rPr>
          <w:rFonts w:ascii="Calibri" w:hAnsi="Calibri"/>
        </w:rPr>
        <w:tab/>
        <w:t xml:space="preserve"> 1 079 €</w:t>
      </w:r>
      <w:r w:rsidRPr="00F80733">
        <w:rPr>
          <w:rFonts w:ascii="Calibri" w:hAnsi="Calibri"/>
        </w:rPr>
        <w:tab/>
        <w:t>56.0 %</w:t>
      </w:r>
      <w:r w:rsidR="0003318C">
        <w:rPr>
          <w:rFonts w:ascii="Calibri" w:hAnsi="Calibri"/>
        </w:rPr>
        <w:t xml:space="preserve">                     </w:t>
      </w:r>
      <w:r w:rsidRPr="00F80733">
        <w:rPr>
          <w:rFonts w:ascii="Calibri" w:hAnsi="Calibri"/>
        </w:rPr>
        <w:tab/>
        <w:t>604 €</w:t>
      </w:r>
    </w:p>
    <w:p w:rsidR="00F80733" w:rsidRPr="00F80733" w:rsidRDefault="00F80733" w:rsidP="00F80733">
      <w:pPr>
        <w:jc w:val="both"/>
        <w:rPr>
          <w:rFonts w:ascii="Calibri" w:hAnsi="Calibri"/>
        </w:rPr>
      </w:pPr>
    </w:p>
    <w:p w:rsidR="00F80733" w:rsidRPr="00F80733" w:rsidRDefault="00F80733" w:rsidP="00F80733">
      <w:pPr>
        <w:jc w:val="both"/>
        <w:rPr>
          <w:rFonts w:ascii="Calibri" w:hAnsi="Calibri"/>
        </w:rPr>
      </w:pPr>
      <w:r w:rsidRPr="00F80733">
        <w:rPr>
          <w:rFonts w:ascii="Calibri" w:hAnsi="Calibri"/>
        </w:rPr>
        <w:tab/>
      </w:r>
      <w:r>
        <w:rPr>
          <w:rFonts w:ascii="Calibri" w:hAnsi="Calibri"/>
        </w:rPr>
        <w:tab/>
        <w:t xml:space="preserve"> </w:t>
      </w:r>
      <w:r w:rsidRPr="00F80733">
        <w:rPr>
          <w:rFonts w:ascii="Calibri" w:hAnsi="Calibri"/>
        </w:rPr>
        <w:t>TOTAL</w:t>
      </w:r>
      <w:r w:rsidRPr="00F80733">
        <w:rPr>
          <w:rFonts w:ascii="Calibri" w:hAnsi="Calibri"/>
        </w:rPr>
        <w:tab/>
      </w:r>
      <w:r w:rsidRPr="00F80733">
        <w:rPr>
          <w:rFonts w:ascii="Calibri" w:hAnsi="Calibri"/>
        </w:rPr>
        <w:tab/>
      </w:r>
      <w:r w:rsidRPr="00F80733">
        <w:rPr>
          <w:rFonts w:ascii="Calibri" w:hAnsi="Calibri"/>
        </w:rPr>
        <w:tab/>
      </w:r>
      <w:r>
        <w:rPr>
          <w:rFonts w:ascii="Calibri" w:hAnsi="Calibri"/>
        </w:rPr>
        <w:t xml:space="preserve">             </w:t>
      </w:r>
      <w:r w:rsidRPr="00F80733">
        <w:rPr>
          <w:rFonts w:ascii="Calibri" w:hAnsi="Calibri"/>
        </w:rPr>
        <w:tab/>
        <w:t xml:space="preserve">     11 938.04 €</w:t>
      </w:r>
      <w:r w:rsidRPr="00F80733">
        <w:rPr>
          <w:rFonts w:ascii="Calibri" w:hAnsi="Calibri"/>
        </w:rPr>
        <w:tab/>
        <w:t xml:space="preserve">            </w:t>
      </w:r>
      <w:r w:rsidR="0003318C">
        <w:rPr>
          <w:rFonts w:ascii="Calibri" w:hAnsi="Calibri"/>
        </w:rPr>
        <w:t xml:space="preserve">                             </w:t>
      </w:r>
      <w:r w:rsidRPr="00F80733">
        <w:rPr>
          <w:rFonts w:ascii="Calibri" w:hAnsi="Calibri"/>
        </w:rPr>
        <w:tab/>
        <w:t>6 685.30 €</w:t>
      </w:r>
    </w:p>
    <w:p w:rsidR="00F80733" w:rsidRDefault="00F80733" w:rsidP="004342CC">
      <w:pPr>
        <w:ind w:left="285"/>
        <w:jc w:val="both"/>
      </w:pPr>
    </w:p>
    <w:p w:rsidR="00A91970" w:rsidRPr="00A91970" w:rsidRDefault="00A91970" w:rsidP="0003318C">
      <w:pPr>
        <w:ind w:left="285"/>
        <w:jc w:val="both"/>
        <w:rPr>
          <w:rFonts w:ascii="Calibri" w:hAnsi="Calibri"/>
        </w:rPr>
      </w:pPr>
      <w:r w:rsidRPr="00A91970">
        <w:rPr>
          <w:rFonts w:ascii="Calibri" w:hAnsi="Calibri"/>
        </w:rPr>
        <w:t xml:space="preserve">Il est demandé qu’il soit </w:t>
      </w:r>
      <w:r w:rsidR="0003318C">
        <w:rPr>
          <w:rFonts w:ascii="Calibri" w:hAnsi="Calibri"/>
        </w:rPr>
        <w:t>possible de</w:t>
      </w:r>
      <w:r w:rsidRPr="00A91970">
        <w:rPr>
          <w:rFonts w:ascii="Calibri" w:hAnsi="Calibri"/>
        </w:rPr>
        <w:t xml:space="preserve"> maintenir </w:t>
      </w:r>
      <w:r w:rsidR="0003318C">
        <w:rPr>
          <w:rFonts w:ascii="Calibri" w:hAnsi="Calibri"/>
        </w:rPr>
        <w:t>l’éclairage sur le parking</w:t>
      </w:r>
      <w:r w:rsidR="009E5383">
        <w:rPr>
          <w:rFonts w:ascii="Calibri" w:hAnsi="Calibri"/>
        </w:rPr>
        <w:t xml:space="preserve"> en cas de</w:t>
      </w:r>
      <w:r w:rsidRPr="00A91970">
        <w:rPr>
          <w:rFonts w:ascii="Calibri" w:hAnsi="Calibri"/>
        </w:rPr>
        <w:t xml:space="preserve"> manifestation</w:t>
      </w:r>
      <w:r w:rsidR="009E5383">
        <w:rPr>
          <w:rFonts w:ascii="Calibri" w:hAnsi="Calibri"/>
        </w:rPr>
        <w:t>s</w:t>
      </w:r>
      <w:r w:rsidRPr="00A91970">
        <w:rPr>
          <w:rFonts w:ascii="Calibri" w:hAnsi="Calibri"/>
        </w:rPr>
        <w:t>.</w:t>
      </w:r>
    </w:p>
    <w:p w:rsidR="00CA3BA2" w:rsidRDefault="00F80733" w:rsidP="00B4218D">
      <w:pPr>
        <w:ind w:left="285"/>
        <w:jc w:val="both"/>
        <w:rPr>
          <w:rFonts w:ascii="Calibri" w:hAnsi="Calibri"/>
        </w:rPr>
      </w:pPr>
      <w:r w:rsidRPr="00A91970">
        <w:rPr>
          <w:rFonts w:ascii="Calibri" w:hAnsi="Calibri"/>
        </w:rPr>
        <w:t xml:space="preserve">Le Conseil Municipal </w:t>
      </w:r>
      <w:r w:rsidR="000C69E5">
        <w:rPr>
          <w:rFonts w:ascii="Calibri" w:hAnsi="Calibri"/>
        </w:rPr>
        <w:t xml:space="preserve">valide ce </w:t>
      </w:r>
      <w:r w:rsidR="000C69E5" w:rsidRPr="004B703B">
        <w:rPr>
          <w:rFonts w:ascii="Calibri" w:hAnsi="Calibri"/>
        </w:rPr>
        <w:t xml:space="preserve">devis et amorti </w:t>
      </w:r>
      <w:r w:rsidR="003E5C5F" w:rsidRPr="004B703B">
        <w:rPr>
          <w:rFonts w:ascii="Calibri" w:hAnsi="Calibri"/>
        </w:rPr>
        <w:t xml:space="preserve">sur </w:t>
      </w:r>
      <w:r w:rsidR="003E5C5F">
        <w:rPr>
          <w:rFonts w:ascii="Calibri" w:hAnsi="Calibri"/>
        </w:rPr>
        <w:t>15 ans.</w:t>
      </w:r>
    </w:p>
    <w:p w:rsidR="00B4218D" w:rsidRDefault="00B4218D" w:rsidP="009E5383">
      <w:pPr>
        <w:ind w:left="285"/>
        <w:jc w:val="both"/>
        <w:rPr>
          <w:rFonts w:ascii="Calibri" w:hAnsi="Calibri"/>
        </w:rPr>
      </w:pPr>
    </w:p>
    <w:p w:rsidR="00B4218D" w:rsidRPr="00A91970" w:rsidRDefault="00B4218D" w:rsidP="009E5383">
      <w:pPr>
        <w:ind w:left="285"/>
        <w:jc w:val="both"/>
        <w:rPr>
          <w:rFonts w:ascii="Calibri" w:hAnsi="Calibri"/>
        </w:rPr>
      </w:pPr>
    </w:p>
    <w:p w:rsidR="00B4218D" w:rsidRPr="00B4218D" w:rsidRDefault="00B4218D" w:rsidP="00B4218D">
      <w:pPr>
        <w:jc w:val="both"/>
        <w:rPr>
          <w:rFonts w:ascii="Bookman Old Style" w:hAnsi="Bookman Old Style"/>
          <w:b/>
          <w:bCs/>
          <w:sz w:val="20"/>
          <w:szCs w:val="20"/>
          <w:u w:val="single"/>
        </w:rPr>
      </w:pPr>
      <w:r w:rsidRPr="00B4218D">
        <w:rPr>
          <w:rFonts w:ascii="Bookman Old Style" w:hAnsi="Bookman Old Style"/>
          <w:b/>
          <w:bCs/>
          <w:sz w:val="20"/>
          <w:szCs w:val="20"/>
          <w:u w:val="single"/>
        </w:rPr>
        <w:t>4 – REGLEMENT SALLE DES FETES</w:t>
      </w:r>
    </w:p>
    <w:p w:rsidR="00B4218D" w:rsidRDefault="00B4218D" w:rsidP="00B4218D">
      <w:pPr>
        <w:ind w:left="285"/>
        <w:jc w:val="both"/>
        <w:rPr>
          <w:rFonts w:ascii="Calibri" w:hAnsi="Calibri"/>
        </w:rPr>
      </w:pPr>
    </w:p>
    <w:p w:rsidR="00B4218D" w:rsidRDefault="00B4218D" w:rsidP="00EA6D51">
      <w:pPr>
        <w:ind w:left="285"/>
        <w:jc w:val="both"/>
        <w:rPr>
          <w:rFonts w:ascii="Calibri" w:hAnsi="Calibri"/>
        </w:rPr>
      </w:pPr>
      <w:r w:rsidRPr="00B4218D">
        <w:rPr>
          <w:rFonts w:ascii="Calibri" w:hAnsi="Calibri"/>
        </w:rPr>
        <w:lastRenderedPageBreak/>
        <w:t xml:space="preserve">Monsieur le Maire </w:t>
      </w:r>
      <w:r w:rsidR="00BC5452">
        <w:rPr>
          <w:rFonts w:ascii="Calibri" w:hAnsi="Calibri"/>
        </w:rPr>
        <w:t xml:space="preserve">informe le Conseil Municipal qu’une réunion a eu lieu entre Marie Chantal BERTHASSON et Dominique RUFENACHT. </w:t>
      </w:r>
      <w:r w:rsidR="00EA6D51">
        <w:rPr>
          <w:rFonts w:ascii="Calibri" w:hAnsi="Calibri"/>
        </w:rPr>
        <w:t xml:space="preserve">Différent point </w:t>
      </w:r>
      <w:r w:rsidR="000E3E28">
        <w:rPr>
          <w:rFonts w:ascii="Calibri" w:hAnsi="Calibri"/>
        </w:rPr>
        <w:t xml:space="preserve">ont </w:t>
      </w:r>
      <w:r w:rsidR="00EA6D51">
        <w:rPr>
          <w:rFonts w:ascii="Calibri" w:hAnsi="Calibri"/>
        </w:rPr>
        <w:t>été abordé : remise des clés à 17h le dimanche soir et retour chèque de caution sous 30 jours</w:t>
      </w:r>
      <w:r w:rsidR="00815FF5">
        <w:rPr>
          <w:rFonts w:ascii="Calibri" w:hAnsi="Calibri"/>
        </w:rPr>
        <w:t>….</w:t>
      </w:r>
      <w:r w:rsidR="00EA6D51">
        <w:rPr>
          <w:rFonts w:ascii="Calibri" w:hAnsi="Calibri"/>
        </w:rPr>
        <w:t xml:space="preserve"> i</w:t>
      </w:r>
      <w:r w:rsidR="00BC5452">
        <w:rPr>
          <w:rFonts w:ascii="Calibri" w:hAnsi="Calibri"/>
        </w:rPr>
        <w:t>l a été convenu de modifier le règlement de la salle des fêtes</w:t>
      </w:r>
      <w:r w:rsidR="00EA6D51">
        <w:rPr>
          <w:rFonts w:ascii="Calibri" w:hAnsi="Calibri"/>
        </w:rPr>
        <w:t>.</w:t>
      </w:r>
    </w:p>
    <w:p w:rsidR="00815FF5" w:rsidRDefault="00815FF5" w:rsidP="004B703B">
      <w:pPr>
        <w:ind w:left="285"/>
        <w:jc w:val="both"/>
        <w:rPr>
          <w:rFonts w:ascii="Calibri" w:hAnsi="Calibri"/>
        </w:rPr>
      </w:pPr>
      <w:r>
        <w:rPr>
          <w:rFonts w:ascii="Calibri" w:hAnsi="Calibri"/>
        </w:rPr>
        <w:t>Les associations demandent</w:t>
      </w:r>
      <w:r w:rsidR="004B703B">
        <w:rPr>
          <w:rFonts w:ascii="Calibri" w:hAnsi="Calibri"/>
        </w:rPr>
        <w:t xml:space="preserve"> la gratuité d’une salle par an. Il est décidé de faire régler le p</w:t>
      </w:r>
      <w:r w:rsidR="009202B9">
        <w:rPr>
          <w:rFonts w:ascii="Calibri" w:hAnsi="Calibri"/>
        </w:rPr>
        <w:t>rix du ménage </w:t>
      </w:r>
      <w:r w:rsidR="004B703B">
        <w:rPr>
          <w:rFonts w:ascii="Calibri" w:hAnsi="Calibri"/>
        </w:rPr>
        <w:t xml:space="preserve"> </w:t>
      </w:r>
      <w:r>
        <w:rPr>
          <w:rFonts w:ascii="Calibri" w:hAnsi="Calibri"/>
        </w:rPr>
        <w:t xml:space="preserve">pour la première </w:t>
      </w:r>
      <w:r w:rsidR="004B703B">
        <w:rPr>
          <w:rFonts w:ascii="Calibri" w:hAnsi="Calibri"/>
        </w:rPr>
        <w:t>location puis 150 € la location.</w:t>
      </w:r>
    </w:p>
    <w:p w:rsidR="00EA6D51" w:rsidRPr="00B4218D" w:rsidRDefault="00EA6D51" w:rsidP="00EA6D51">
      <w:pPr>
        <w:ind w:left="285"/>
        <w:jc w:val="both"/>
        <w:rPr>
          <w:rFonts w:ascii="Calibri" w:hAnsi="Calibri"/>
        </w:rPr>
      </w:pPr>
      <w:r>
        <w:rPr>
          <w:rFonts w:ascii="Calibri" w:hAnsi="Calibri"/>
        </w:rPr>
        <w:t>Après en avoir délibéré, le conseil municipal approuve à l’unanimité la modification du règlement.</w:t>
      </w:r>
    </w:p>
    <w:p w:rsidR="00B4218D" w:rsidRDefault="00B4218D" w:rsidP="004342CC">
      <w:pPr>
        <w:ind w:left="285"/>
        <w:jc w:val="both"/>
      </w:pPr>
    </w:p>
    <w:p w:rsidR="00F80733" w:rsidRPr="00B4218D" w:rsidRDefault="00B4218D" w:rsidP="00B4218D">
      <w:pPr>
        <w:jc w:val="both"/>
        <w:rPr>
          <w:rFonts w:ascii="Bookman Old Style" w:hAnsi="Bookman Old Style"/>
          <w:b/>
          <w:bCs/>
          <w:sz w:val="20"/>
          <w:szCs w:val="20"/>
          <w:u w:val="single"/>
        </w:rPr>
      </w:pPr>
      <w:r w:rsidRPr="00B4218D">
        <w:rPr>
          <w:rFonts w:ascii="Bookman Old Style" w:hAnsi="Bookman Old Style"/>
          <w:b/>
          <w:bCs/>
          <w:sz w:val="20"/>
          <w:szCs w:val="20"/>
          <w:u w:val="single"/>
        </w:rPr>
        <w:t>5 – DEVIS APPAREIL PORTATIF</w:t>
      </w:r>
    </w:p>
    <w:p w:rsidR="00B4218D" w:rsidRDefault="00B4218D" w:rsidP="00B4218D">
      <w:pPr>
        <w:ind w:left="285"/>
        <w:jc w:val="both"/>
        <w:rPr>
          <w:rFonts w:ascii="Calibri" w:hAnsi="Calibri"/>
        </w:rPr>
      </w:pPr>
    </w:p>
    <w:p w:rsidR="00313B13" w:rsidRDefault="00313B13" w:rsidP="002E4466">
      <w:pPr>
        <w:jc w:val="both"/>
        <w:rPr>
          <w:rFonts w:ascii="Calibri" w:hAnsi="Calibri"/>
        </w:rPr>
      </w:pPr>
      <w:r>
        <w:rPr>
          <w:rFonts w:ascii="Calibri" w:hAnsi="Calibri"/>
        </w:rPr>
        <w:t xml:space="preserve">Monsieur Cédric Perret présente l’offre </w:t>
      </w:r>
      <w:proofErr w:type="spellStart"/>
      <w:r>
        <w:rPr>
          <w:rFonts w:ascii="Calibri" w:hAnsi="Calibri"/>
        </w:rPr>
        <w:t>Makita</w:t>
      </w:r>
      <w:proofErr w:type="spellEnd"/>
      <w:r>
        <w:rPr>
          <w:rFonts w:ascii="Calibri" w:hAnsi="Calibri"/>
        </w:rPr>
        <w:t xml:space="preserve"> de l’entreprise </w:t>
      </w:r>
      <w:proofErr w:type="spellStart"/>
      <w:r>
        <w:rPr>
          <w:rFonts w:ascii="Calibri" w:hAnsi="Calibri"/>
        </w:rPr>
        <w:t>Vilvert</w:t>
      </w:r>
      <w:proofErr w:type="spellEnd"/>
      <w:r>
        <w:rPr>
          <w:rFonts w:ascii="Calibri" w:hAnsi="Calibri"/>
        </w:rPr>
        <w:t> : perceuse visseuse avec meuleuse d’angle (1 batterie offerte)</w:t>
      </w:r>
      <w:r w:rsidR="004B703B">
        <w:rPr>
          <w:rFonts w:ascii="Calibri" w:hAnsi="Calibri"/>
        </w:rPr>
        <w:t xml:space="preserve"> au prix de 479 € HT </w:t>
      </w:r>
      <w:r>
        <w:rPr>
          <w:rFonts w:ascii="Calibri" w:hAnsi="Calibri"/>
        </w:rPr>
        <w:t xml:space="preserve"> avec un p</w:t>
      </w:r>
      <w:r w:rsidRPr="00313B13">
        <w:rPr>
          <w:rFonts w:ascii="Calibri" w:hAnsi="Calibri"/>
        </w:rPr>
        <w:t xml:space="preserve">erforateur </w:t>
      </w:r>
      <w:r w:rsidR="002E4466" w:rsidRPr="00313B13">
        <w:rPr>
          <w:rFonts w:ascii="Calibri" w:hAnsi="Calibri"/>
        </w:rPr>
        <w:t>burineur</w:t>
      </w:r>
      <w:r w:rsidRPr="00313B13">
        <w:rPr>
          <w:rFonts w:ascii="Calibri" w:hAnsi="Calibri"/>
        </w:rPr>
        <w:t xml:space="preserve"> 219 €</w:t>
      </w:r>
      <w:r w:rsidR="004B703B">
        <w:rPr>
          <w:rFonts w:ascii="Calibri" w:hAnsi="Calibri"/>
        </w:rPr>
        <w:t xml:space="preserve"> HT</w:t>
      </w:r>
      <w:r w:rsidRPr="00313B13">
        <w:rPr>
          <w:rFonts w:ascii="Calibri" w:hAnsi="Calibri"/>
        </w:rPr>
        <w:t xml:space="preserve"> </w:t>
      </w:r>
      <w:r>
        <w:rPr>
          <w:rFonts w:ascii="Calibri" w:hAnsi="Calibri"/>
        </w:rPr>
        <w:t xml:space="preserve">+ </w:t>
      </w:r>
      <w:r w:rsidRPr="00313B13">
        <w:rPr>
          <w:rFonts w:ascii="Calibri" w:hAnsi="Calibri"/>
        </w:rPr>
        <w:t>Batterie</w:t>
      </w:r>
      <w:r>
        <w:rPr>
          <w:rFonts w:ascii="Calibri" w:hAnsi="Calibri"/>
        </w:rPr>
        <w:t>-</w:t>
      </w:r>
      <w:r w:rsidRPr="00313B13">
        <w:rPr>
          <w:rFonts w:ascii="Calibri" w:hAnsi="Calibri"/>
        </w:rPr>
        <w:t>chargeur</w:t>
      </w:r>
      <w:r>
        <w:rPr>
          <w:rFonts w:ascii="Calibri" w:hAnsi="Calibri"/>
        </w:rPr>
        <w:t xml:space="preserve"> s</w:t>
      </w:r>
      <w:r w:rsidRPr="00313B13">
        <w:rPr>
          <w:rFonts w:ascii="Calibri" w:hAnsi="Calibri"/>
        </w:rPr>
        <w:t>oit un total 698 € HT</w:t>
      </w:r>
      <w:r w:rsidR="004B703B">
        <w:rPr>
          <w:rFonts w:ascii="Calibri" w:hAnsi="Calibri"/>
        </w:rPr>
        <w:t xml:space="preserve"> soit 837.60 € TTC</w:t>
      </w:r>
      <w:r>
        <w:rPr>
          <w:rFonts w:ascii="Calibri" w:hAnsi="Calibri"/>
        </w:rPr>
        <w:t>.</w:t>
      </w:r>
    </w:p>
    <w:p w:rsidR="00313B13" w:rsidRPr="00313B13" w:rsidRDefault="00313B13" w:rsidP="00313B13">
      <w:pPr>
        <w:jc w:val="both"/>
        <w:rPr>
          <w:rFonts w:ascii="Calibri" w:hAnsi="Calibri"/>
        </w:rPr>
      </w:pPr>
      <w:r>
        <w:rPr>
          <w:rFonts w:ascii="Calibri" w:hAnsi="Calibri"/>
        </w:rPr>
        <w:t>Le conseil Municipal approuve cette dépense.</w:t>
      </w:r>
    </w:p>
    <w:p w:rsidR="00B4218D" w:rsidRDefault="00B4218D" w:rsidP="004342CC">
      <w:pPr>
        <w:ind w:left="285"/>
        <w:jc w:val="both"/>
      </w:pPr>
    </w:p>
    <w:p w:rsidR="00CA3BA2" w:rsidRDefault="00CA3BA2" w:rsidP="00B4218D">
      <w:pPr>
        <w:jc w:val="both"/>
        <w:rPr>
          <w:rFonts w:ascii="Bookman Old Style" w:hAnsi="Bookman Old Style"/>
          <w:b/>
          <w:bCs/>
          <w:sz w:val="20"/>
          <w:szCs w:val="20"/>
          <w:u w:val="single"/>
        </w:rPr>
      </w:pPr>
      <w:r>
        <w:rPr>
          <w:rFonts w:ascii="Bookman Old Style" w:hAnsi="Bookman Old Style"/>
          <w:b/>
          <w:bCs/>
          <w:sz w:val="20"/>
          <w:szCs w:val="20"/>
          <w:u w:val="single"/>
        </w:rPr>
        <w:t>6</w:t>
      </w:r>
      <w:r w:rsidRPr="007B6AB9">
        <w:rPr>
          <w:rFonts w:ascii="Bookman Old Style" w:hAnsi="Bookman Old Style"/>
          <w:b/>
          <w:bCs/>
          <w:sz w:val="20"/>
          <w:szCs w:val="20"/>
          <w:u w:val="single"/>
        </w:rPr>
        <w:t xml:space="preserve"> </w:t>
      </w:r>
      <w:r>
        <w:rPr>
          <w:rFonts w:ascii="Bookman Old Style" w:hAnsi="Bookman Old Style"/>
          <w:b/>
          <w:bCs/>
          <w:sz w:val="20"/>
          <w:szCs w:val="20"/>
          <w:u w:val="single"/>
        </w:rPr>
        <w:t>–</w:t>
      </w:r>
      <w:r w:rsidRPr="007B6AB9">
        <w:rPr>
          <w:rFonts w:ascii="Bookman Old Style" w:hAnsi="Bookman Old Style"/>
          <w:b/>
          <w:bCs/>
          <w:sz w:val="20"/>
          <w:szCs w:val="20"/>
          <w:u w:val="single"/>
        </w:rPr>
        <w:t xml:space="preserve"> </w:t>
      </w:r>
      <w:r w:rsidR="00B4218D" w:rsidRPr="00B4218D">
        <w:rPr>
          <w:rFonts w:ascii="Bookman Old Style" w:hAnsi="Bookman Old Style"/>
          <w:b/>
          <w:bCs/>
          <w:sz w:val="20"/>
          <w:szCs w:val="20"/>
          <w:u w:val="single"/>
        </w:rPr>
        <w:t>TARIF ASSAINISSEMENT</w:t>
      </w:r>
    </w:p>
    <w:p w:rsidR="00CA3BA2" w:rsidRDefault="00CA3BA2" w:rsidP="00CA3BA2">
      <w:pPr>
        <w:jc w:val="both"/>
        <w:rPr>
          <w:rFonts w:ascii="Bookman Old Style" w:hAnsi="Bookman Old Style"/>
          <w:b/>
          <w:bCs/>
          <w:sz w:val="20"/>
          <w:szCs w:val="20"/>
          <w:u w:val="single"/>
        </w:rPr>
      </w:pPr>
    </w:p>
    <w:p w:rsidR="00EA6D51" w:rsidRPr="00EA6D51" w:rsidRDefault="00EA6D51" w:rsidP="00EA6D51">
      <w:pPr>
        <w:ind w:left="285"/>
        <w:jc w:val="both"/>
        <w:rPr>
          <w:rFonts w:ascii="Calibri" w:hAnsi="Calibri"/>
        </w:rPr>
      </w:pPr>
      <w:r>
        <w:rPr>
          <w:rFonts w:ascii="Calibri" w:hAnsi="Calibri"/>
        </w:rPr>
        <w:t>Monsieur Christophe JAY</w:t>
      </w:r>
      <w:r w:rsidRPr="00EA6D51">
        <w:rPr>
          <w:rFonts w:ascii="Calibri" w:hAnsi="Calibri"/>
        </w:rPr>
        <w:t xml:space="preserve"> informe le Conseil Municipal de la possibilité d’augmenter le coût d’assainissement de l’eau.</w:t>
      </w:r>
    </w:p>
    <w:p w:rsidR="00EA6D51" w:rsidRPr="00EA6D51" w:rsidRDefault="00EA6D51" w:rsidP="00EA6D51">
      <w:pPr>
        <w:ind w:left="285"/>
        <w:jc w:val="both"/>
        <w:rPr>
          <w:rFonts w:ascii="Calibri" w:hAnsi="Calibri"/>
        </w:rPr>
      </w:pPr>
      <w:r w:rsidRPr="00EA6D51">
        <w:rPr>
          <w:rFonts w:ascii="Calibri" w:hAnsi="Calibri"/>
        </w:rPr>
        <w:t>Ce dernier est actuellement de</w:t>
      </w:r>
      <w:r w:rsidR="004765E6">
        <w:rPr>
          <w:rFonts w:ascii="Calibri" w:hAnsi="Calibri"/>
        </w:rPr>
        <w:t xml:space="preserve"> 1.11 € HT</w:t>
      </w:r>
      <w:r w:rsidRPr="00EA6D51">
        <w:rPr>
          <w:rFonts w:ascii="Calibri" w:hAnsi="Calibri"/>
        </w:rPr>
        <w:t xml:space="preserve"> le m3 et n’a pas été augmenté depuis 2012.</w:t>
      </w:r>
    </w:p>
    <w:p w:rsidR="00EA6D51" w:rsidRPr="00EA6D51" w:rsidRDefault="00EA6D51" w:rsidP="00EA6D51">
      <w:pPr>
        <w:ind w:left="285"/>
        <w:jc w:val="both"/>
        <w:rPr>
          <w:rFonts w:ascii="Calibri" w:hAnsi="Calibri"/>
        </w:rPr>
      </w:pPr>
      <w:r>
        <w:rPr>
          <w:rFonts w:ascii="Calibri" w:hAnsi="Calibri"/>
        </w:rPr>
        <w:t>Monsieur Christophe JAY</w:t>
      </w:r>
      <w:r w:rsidRPr="00EA6D51">
        <w:rPr>
          <w:rFonts w:ascii="Calibri" w:hAnsi="Calibri"/>
        </w:rPr>
        <w:t xml:space="preserve"> présente au Conseil Municipal les différents t</w:t>
      </w:r>
      <w:r w:rsidR="00313B13">
        <w:rPr>
          <w:rFonts w:ascii="Calibri" w:hAnsi="Calibri"/>
        </w:rPr>
        <w:t>arifs avec une évolution de 0-1%-</w:t>
      </w:r>
      <w:r w:rsidRPr="00EA6D51">
        <w:rPr>
          <w:rFonts w:ascii="Calibri" w:hAnsi="Calibri"/>
        </w:rPr>
        <w:t>2%</w:t>
      </w:r>
      <w:r w:rsidR="00313B13">
        <w:rPr>
          <w:rFonts w:ascii="Calibri" w:hAnsi="Calibri"/>
        </w:rPr>
        <w:t>-3%</w:t>
      </w:r>
      <w:r w:rsidR="006E1B9D">
        <w:rPr>
          <w:rFonts w:ascii="Calibri" w:hAnsi="Calibri"/>
        </w:rPr>
        <w:t xml:space="preserve"> sur le coût de l’assainissement et sur l’abonnement</w:t>
      </w:r>
      <w:r w:rsidRPr="00EA6D51">
        <w:rPr>
          <w:rFonts w:ascii="Calibri" w:hAnsi="Calibri"/>
        </w:rPr>
        <w:t>.</w:t>
      </w:r>
    </w:p>
    <w:p w:rsidR="00EA6D51" w:rsidRPr="00EA6D51" w:rsidRDefault="00EA6D51" w:rsidP="00EA6D51">
      <w:pPr>
        <w:ind w:left="285"/>
        <w:jc w:val="both"/>
        <w:rPr>
          <w:rFonts w:ascii="Calibri" w:hAnsi="Calibri"/>
        </w:rPr>
      </w:pPr>
    </w:p>
    <w:p w:rsidR="00A91970" w:rsidRPr="00EA6D51" w:rsidRDefault="00EA6D51" w:rsidP="00EA6D51">
      <w:pPr>
        <w:ind w:left="285"/>
        <w:jc w:val="both"/>
        <w:rPr>
          <w:rFonts w:ascii="Calibri" w:hAnsi="Calibri"/>
        </w:rPr>
      </w:pPr>
      <w:r w:rsidRPr="00EA6D51">
        <w:rPr>
          <w:rFonts w:ascii="Calibri" w:hAnsi="Calibri"/>
        </w:rPr>
        <w:t xml:space="preserve">Après en avoir délibérer, le Conseil Municipal </w:t>
      </w:r>
      <w:r w:rsidR="00E54648">
        <w:rPr>
          <w:rFonts w:ascii="Calibri" w:hAnsi="Calibri"/>
        </w:rPr>
        <w:t>approuve à l’unanimité d’</w:t>
      </w:r>
      <w:r w:rsidR="00E54648" w:rsidRPr="00EA6D51">
        <w:rPr>
          <w:rFonts w:ascii="Calibri" w:hAnsi="Calibri"/>
        </w:rPr>
        <w:t>augmenter</w:t>
      </w:r>
      <w:r w:rsidRPr="00EA6D51">
        <w:rPr>
          <w:rFonts w:ascii="Calibri" w:hAnsi="Calibri"/>
        </w:rPr>
        <w:t xml:space="preserve"> les tarifs</w:t>
      </w:r>
      <w:r w:rsidR="00E54648">
        <w:rPr>
          <w:rFonts w:ascii="Calibri" w:hAnsi="Calibri"/>
        </w:rPr>
        <w:t xml:space="preserve"> à 2%</w:t>
      </w:r>
      <w:r w:rsidRPr="00EA6D51">
        <w:rPr>
          <w:rFonts w:ascii="Calibri" w:hAnsi="Calibri"/>
        </w:rPr>
        <w:t>.</w:t>
      </w:r>
    </w:p>
    <w:p w:rsidR="00C126F2" w:rsidRDefault="00C126F2" w:rsidP="00197F42">
      <w:pPr>
        <w:ind w:firstLine="709"/>
        <w:jc w:val="both"/>
      </w:pPr>
    </w:p>
    <w:p w:rsidR="00A91970" w:rsidRPr="00A91970" w:rsidRDefault="00A91970" w:rsidP="00B4218D">
      <w:pPr>
        <w:jc w:val="both"/>
        <w:rPr>
          <w:rFonts w:ascii="Bookman Old Style" w:hAnsi="Bookman Old Style"/>
          <w:b/>
          <w:bCs/>
          <w:sz w:val="20"/>
          <w:szCs w:val="20"/>
          <w:u w:val="single"/>
        </w:rPr>
      </w:pPr>
      <w:r w:rsidRPr="00A91970">
        <w:rPr>
          <w:rFonts w:ascii="Bookman Old Style" w:hAnsi="Bookman Old Style"/>
          <w:b/>
          <w:bCs/>
          <w:sz w:val="20"/>
          <w:szCs w:val="20"/>
          <w:u w:val="single"/>
        </w:rPr>
        <w:t xml:space="preserve">7 – </w:t>
      </w:r>
      <w:r w:rsidR="00B4218D" w:rsidRPr="00B4218D">
        <w:rPr>
          <w:rFonts w:ascii="Bookman Old Style" w:hAnsi="Bookman Old Style"/>
          <w:b/>
          <w:bCs/>
          <w:sz w:val="20"/>
          <w:szCs w:val="20"/>
          <w:u w:val="single"/>
        </w:rPr>
        <w:t>CONVENTION FOOT</w:t>
      </w:r>
    </w:p>
    <w:p w:rsidR="00A91970" w:rsidRDefault="00A91970" w:rsidP="00A91970">
      <w:pPr>
        <w:ind w:firstLine="709"/>
        <w:jc w:val="both"/>
      </w:pPr>
    </w:p>
    <w:p w:rsidR="00EA6D51" w:rsidRPr="00EA6D51" w:rsidRDefault="00EA6D51" w:rsidP="00EA6D51">
      <w:pPr>
        <w:jc w:val="both"/>
        <w:rPr>
          <w:rFonts w:ascii="Calibri" w:hAnsi="Calibri"/>
        </w:rPr>
      </w:pPr>
      <w:r w:rsidRPr="00EA6D51">
        <w:rPr>
          <w:rFonts w:ascii="Calibri" w:hAnsi="Calibri"/>
        </w:rPr>
        <w:t xml:space="preserve">Monsieur le Maire informe le Conseil Municipal qu’une réunion avec l’association du foot ASSL a eu lieu concernant la participation aux frais de fonctionnement en électricité et en eau. Ce dispositif avait été mis en place pour sensibiliser les associations dans le cadre des utilisations des locaux. </w:t>
      </w:r>
    </w:p>
    <w:p w:rsidR="00EA6D51" w:rsidRPr="00EA6D51" w:rsidRDefault="00EA6D51" w:rsidP="00EA6D51">
      <w:pPr>
        <w:jc w:val="both"/>
        <w:rPr>
          <w:rFonts w:ascii="Calibri" w:hAnsi="Calibri"/>
        </w:rPr>
      </w:pPr>
      <w:r w:rsidRPr="00EA6D51">
        <w:rPr>
          <w:rFonts w:ascii="Calibri" w:hAnsi="Calibri"/>
        </w:rPr>
        <w:t>La commune constate que ces fluides augmentent toujours.</w:t>
      </w:r>
    </w:p>
    <w:p w:rsidR="00B4218D" w:rsidRDefault="00EA6D51" w:rsidP="00EA6D51">
      <w:pPr>
        <w:jc w:val="both"/>
        <w:rPr>
          <w:rFonts w:ascii="Calibri" w:hAnsi="Calibri"/>
        </w:rPr>
      </w:pPr>
      <w:r>
        <w:rPr>
          <w:rFonts w:ascii="Calibri" w:hAnsi="Calibri"/>
        </w:rPr>
        <w:t xml:space="preserve">Au cours du </w:t>
      </w:r>
      <w:r w:rsidRPr="00EA6D51">
        <w:rPr>
          <w:rFonts w:ascii="Calibri" w:hAnsi="Calibri"/>
        </w:rPr>
        <w:t xml:space="preserve">Conseil Municipal </w:t>
      </w:r>
      <w:r>
        <w:rPr>
          <w:rFonts w:ascii="Calibri" w:hAnsi="Calibri"/>
        </w:rPr>
        <w:t>du 11 mars 2020, le Conseil Municipal a approuvé</w:t>
      </w:r>
      <w:r w:rsidRPr="00EA6D51">
        <w:rPr>
          <w:rFonts w:ascii="Calibri" w:hAnsi="Calibri"/>
        </w:rPr>
        <w:t xml:space="preserve"> la prise en charge par  la commune de 4000 €, en dessous l’association ne sera pas facturée et au-delà l’associa</w:t>
      </w:r>
      <w:r>
        <w:rPr>
          <w:rFonts w:ascii="Calibri" w:hAnsi="Calibri"/>
        </w:rPr>
        <w:t>tion devra régler la différence. Une convention serait établit.</w:t>
      </w:r>
    </w:p>
    <w:p w:rsidR="00EA6D51" w:rsidRDefault="00EA6D51" w:rsidP="00EA6D51">
      <w:pPr>
        <w:jc w:val="both"/>
        <w:rPr>
          <w:rFonts w:ascii="Calibri" w:hAnsi="Calibri"/>
        </w:rPr>
      </w:pPr>
      <w:r>
        <w:rPr>
          <w:rFonts w:ascii="Calibri" w:hAnsi="Calibri"/>
        </w:rPr>
        <w:t>Monsieur le Maire présente au Conseil Municipal la convention et le conseil Municipal l’autorise à la signer.</w:t>
      </w:r>
    </w:p>
    <w:p w:rsidR="00E54648" w:rsidRDefault="00E54648" w:rsidP="00EA6D51">
      <w:pPr>
        <w:jc w:val="both"/>
        <w:rPr>
          <w:rFonts w:ascii="Calibri" w:hAnsi="Calibri"/>
        </w:rPr>
      </w:pPr>
    </w:p>
    <w:p w:rsidR="00E54648" w:rsidRDefault="00E54648" w:rsidP="00EA6D51">
      <w:pPr>
        <w:jc w:val="both"/>
        <w:rPr>
          <w:rFonts w:ascii="Calibri" w:hAnsi="Calibri"/>
        </w:rPr>
      </w:pPr>
    </w:p>
    <w:p w:rsidR="00EA6D51" w:rsidRDefault="00EA6D51" w:rsidP="00EA6D51">
      <w:pPr>
        <w:jc w:val="both"/>
        <w:rPr>
          <w:rFonts w:ascii="Calibri" w:hAnsi="Calibri"/>
        </w:rPr>
      </w:pPr>
    </w:p>
    <w:p w:rsidR="00B4218D" w:rsidRPr="00B4218D" w:rsidRDefault="00B4218D" w:rsidP="00B4218D">
      <w:pPr>
        <w:jc w:val="both"/>
        <w:rPr>
          <w:rFonts w:ascii="Bookman Old Style" w:hAnsi="Bookman Old Style"/>
          <w:b/>
          <w:bCs/>
          <w:sz w:val="20"/>
          <w:szCs w:val="20"/>
          <w:u w:val="single"/>
        </w:rPr>
      </w:pPr>
      <w:r w:rsidRPr="00B4218D">
        <w:rPr>
          <w:rFonts w:ascii="Bookman Old Style" w:hAnsi="Bookman Old Style"/>
          <w:b/>
          <w:bCs/>
          <w:sz w:val="20"/>
          <w:szCs w:val="20"/>
          <w:u w:val="single"/>
        </w:rPr>
        <w:t>8- CONVENTION CC FOREZ EST</w:t>
      </w:r>
    </w:p>
    <w:p w:rsidR="00B4218D" w:rsidRPr="00B4218D" w:rsidRDefault="00B4218D" w:rsidP="00B4218D">
      <w:pPr>
        <w:jc w:val="both"/>
        <w:rPr>
          <w:rFonts w:ascii="Calibri" w:hAnsi="Calibri"/>
        </w:rPr>
      </w:pPr>
    </w:p>
    <w:p w:rsidR="00FF4FF5" w:rsidRPr="00FF4FF5" w:rsidRDefault="00B4218D" w:rsidP="00FF4FF5">
      <w:pPr>
        <w:jc w:val="both"/>
        <w:rPr>
          <w:rFonts w:ascii="Calibri" w:hAnsi="Calibri"/>
        </w:rPr>
      </w:pPr>
      <w:r w:rsidRPr="00B4218D">
        <w:rPr>
          <w:rFonts w:ascii="Calibri" w:hAnsi="Calibri"/>
        </w:rPr>
        <w:t xml:space="preserve">Mr </w:t>
      </w:r>
      <w:r w:rsidR="00EA6D51">
        <w:rPr>
          <w:rFonts w:ascii="Calibri" w:hAnsi="Calibri"/>
        </w:rPr>
        <w:t>Cédric PERRET informe le Conseil Municipal</w:t>
      </w:r>
      <w:r w:rsidR="00FF4FF5">
        <w:rPr>
          <w:rFonts w:ascii="Calibri" w:hAnsi="Calibri"/>
        </w:rPr>
        <w:t xml:space="preserve"> que </w:t>
      </w:r>
      <w:r w:rsidR="00FF4FF5" w:rsidRPr="00FF4FF5">
        <w:rPr>
          <w:rFonts w:ascii="Calibri" w:hAnsi="Calibri"/>
        </w:rPr>
        <w:t>la Communauté de Communes de Forez-est a décidé de mutualiser le broyeur aux communes du territoire.</w:t>
      </w:r>
    </w:p>
    <w:p w:rsidR="00FF4FF5" w:rsidRPr="00FF4FF5" w:rsidRDefault="00FF4FF5" w:rsidP="00FF4FF5">
      <w:pPr>
        <w:jc w:val="both"/>
        <w:rPr>
          <w:rFonts w:ascii="Calibri" w:hAnsi="Calibri"/>
        </w:rPr>
      </w:pPr>
      <w:r w:rsidRPr="00FF4FF5">
        <w:rPr>
          <w:rFonts w:ascii="Calibri" w:hAnsi="Calibri"/>
        </w:rPr>
        <w:t>La convention de mise à disposition a été validée par le Conseil Communautaire du 04 mars 2020.</w:t>
      </w:r>
    </w:p>
    <w:p w:rsidR="00FF4FF5" w:rsidRPr="00FF4FF5" w:rsidRDefault="00FF4FF5" w:rsidP="00FF4FF5">
      <w:pPr>
        <w:jc w:val="both"/>
        <w:rPr>
          <w:rFonts w:ascii="Calibri" w:hAnsi="Calibri"/>
        </w:rPr>
      </w:pPr>
    </w:p>
    <w:p w:rsidR="00FF4FF5" w:rsidRPr="00FF4FF5" w:rsidRDefault="00FF4FF5" w:rsidP="00FF4FF5">
      <w:pPr>
        <w:jc w:val="both"/>
        <w:rPr>
          <w:rFonts w:ascii="Calibri" w:hAnsi="Calibri"/>
        </w:rPr>
      </w:pPr>
      <w:r w:rsidRPr="00FF4FF5">
        <w:rPr>
          <w:rFonts w:ascii="Calibri" w:hAnsi="Calibri"/>
        </w:rPr>
        <w:t>Le matériel est soumis aux conditions financières suivantes :</w:t>
      </w:r>
    </w:p>
    <w:p w:rsidR="00FF4FF5" w:rsidRPr="00FF4FF5" w:rsidRDefault="00FF4FF5" w:rsidP="00FF4FF5">
      <w:pPr>
        <w:jc w:val="both"/>
        <w:rPr>
          <w:rFonts w:ascii="Calibri" w:hAnsi="Calibri"/>
        </w:rPr>
      </w:pPr>
      <w:r w:rsidRPr="00FF4FF5">
        <w:rPr>
          <w:rFonts w:ascii="Calibri" w:hAnsi="Calibri"/>
        </w:rPr>
        <w:t>-</w:t>
      </w:r>
      <w:r w:rsidRPr="00FF4FF5">
        <w:rPr>
          <w:rFonts w:ascii="Calibri" w:hAnsi="Calibri"/>
        </w:rPr>
        <w:tab/>
        <w:t>Location à la journée, facturée  100 € (la durée de location ne peut excéder 3 jours consécutifs)</w:t>
      </w:r>
    </w:p>
    <w:p w:rsidR="00FF4FF5" w:rsidRPr="00FF4FF5" w:rsidRDefault="00FF4FF5" w:rsidP="00FF4FF5">
      <w:pPr>
        <w:jc w:val="both"/>
        <w:rPr>
          <w:rFonts w:ascii="Calibri" w:hAnsi="Calibri"/>
        </w:rPr>
      </w:pPr>
    </w:p>
    <w:p w:rsidR="00FF4FF5" w:rsidRPr="00FF4FF5" w:rsidRDefault="00FF4FF5" w:rsidP="00FF4FF5">
      <w:pPr>
        <w:jc w:val="both"/>
        <w:rPr>
          <w:rFonts w:ascii="Calibri" w:hAnsi="Calibri"/>
        </w:rPr>
      </w:pPr>
      <w:r w:rsidRPr="00FF4FF5">
        <w:rPr>
          <w:rFonts w:ascii="Calibri" w:hAnsi="Calibri"/>
        </w:rPr>
        <w:t xml:space="preserve">Enlèvement et retour du matériel : </w:t>
      </w:r>
    </w:p>
    <w:p w:rsidR="00FF4FF5" w:rsidRPr="00FF4FF5" w:rsidRDefault="00FF4FF5" w:rsidP="00FF4FF5">
      <w:pPr>
        <w:jc w:val="both"/>
        <w:rPr>
          <w:rFonts w:ascii="Calibri" w:hAnsi="Calibri"/>
        </w:rPr>
      </w:pPr>
      <w:r w:rsidRPr="00FF4FF5">
        <w:rPr>
          <w:rFonts w:ascii="Calibri" w:hAnsi="Calibri"/>
        </w:rPr>
        <w:t>-</w:t>
      </w:r>
      <w:r w:rsidRPr="00FF4FF5">
        <w:rPr>
          <w:rFonts w:ascii="Calibri" w:hAnsi="Calibri"/>
        </w:rPr>
        <w:tab/>
        <w:t xml:space="preserve">Le matériel peut être retiré, la veille du jour de la réservation entre 15h30 et 16h30 ou avant 9h le jour même de la réservation </w:t>
      </w:r>
    </w:p>
    <w:p w:rsidR="00FF4FF5" w:rsidRPr="00FF4FF5" w:rsidRDefault="00FF4FF5" w:rsidP="00FF4FF5">
      <w:pPr>
        <w:jc w:val="both"/>
        <w:rPr>
          <w:rFonts w:ascii="Calibri" w:hAnsi="Calibri"/>
        </w:rPr>
      </w:pPr>
      <w:r w:rsidRPr="00FF4FF5">
        <w:rPr>
          <w:rFonts w:ascii="Calibri" w:hAnsi="Calibri"/>
        </w:rPr>
        <w:t>-</w:t>
      </w:r>
      <w:r w:rsidRPr="00FF4FF5">
        <w:rPr>
          <w:rFonts w:ascii="Calibri" w:hAnsi="Calibri"/>
        </w:rPr>
        <w:tab/>
        <w:t>Le retour du broyeur (avec le plein de carburant) doit être impérativement fait avant 9h, ceci afin de ne pas impacter la réservation suivante</w:t>
      </w:r>
    </w:p>
    <w:p w:rsidR="00FF4FF5" w:rsidRPr="00FF4FF5" w:rsidRDefault="00FF4FF5" w:rsidP="00FF4FF5">
      <w:pPr>
        <w:jc w:val="both"/>
        <w:rPr>
          <w:rFonts w:ascii="Calibri" w:hAnsi="Calibri"/>
        </w:rPr>
      </w:pPr>
      <w:r w:rsidRPr="00FF4FF5">
        <w:rPr>
          <w:rFonts w:ascii="Calibri" w:hAnsi="Calibri"/>
        </w:rPr>
        <w:lastRenderedPageBreak/>
        <w:t xml:space="preserve">Un état des lieux du broyeur est effectué à l’enlèvement et retour.        </w:t>
      </w:r>
    </w:p>
    <w:p w:rsidR="00FF4FF5" w:rsidRPr="00FF4FF5" w:rsidRDefault="00FF4FF5" w:rsidP="00FF4FF5">
      <w:pPr>
        <w:jc w:val="both"/>
        <w:rPr>
          <w:rFonts w:ascii="Calibri" w:hAnsi="Calibri"/>
        </w:rPr>
      </w:pPr>
    </w:p>
    <w:p w:rsidR="00FF4FF5" w:rsidRPr="00FF4FF5" w:rsidRDefault="00FF4FF5" w:rsidP="00FF4FF5">
      <w:pPr>
        <w:jc w:val="both"/>
        <w:rPr>
          <w:rFonts w:ascii="Calibri" w:hAnsi="Calibri"/>
        </w:rPr>
      </w:pPr>
      <w:r w:rsidRPr="00FF4FF5">
        <w:rPr>
          <w:rFonts w:ascii="Calibri" w:hAnsi="Calibri"/>
        </w:rPr>
        <w:t>La commune souhaitant en faire la réservation, devra délibérer au sein de son conseil municipal, compléter et signer la convention qu’elle retourna avec le bon de réservation à l’adresse suivante : technique@forez-est.fr</w:t>
      </w:r>
    </w:p>
    <w:p w:rsidR="00A91970" w:rsidRDefault="00FF4FF5" w:rsidP="00FF4FF5">
      <w:pPr>
        <w:jc w:val="both"/>
        <w:rPr>
          <w:rFonts w:ascii="Calibri" w:hAnsi="Calibri"/>
        </w:rPr>
      </w:pPr>
      <w:r w:rsidRPr="00FF4FF5">
        <w:rPr>
          <w:rFonts w:ascii="Calibri" w:hAnsi="Calibri"/>
        </w:rPr>
        <w:t>En cas de surréservation sur la même période, la priorité est donnée à la première commune réservant le matériel.</w:t>
      </w:r>
    </w:p>
    <w:p w:rsidR="00FF4FF5" w:rsidRDefault="00FF4FF5" w:rsidP="00FF4FF5">
      <w:pPr>
        <w:jc w:val="both"/>
        <w:rPr>
          <w:rFonts w:ascii="Calibri" w:hAnsi="Calibri"/>
        </w:rPr>
      </w:pPr>
    </w:p>
    <w:p w:rsidR="00B4218D" w:rsidRDefault="00FF4FF5" w:rsidP="00A91970">
      <w:pPr>
        <w:jc w:val="both"/>
        <w:rPr>
          <w:rFonts w:ascii="Calibri" w:hAnsi="Calibri"/>
        </w:rPr>
      </w:pPr>
      <w:r>
        <w:rPr>
          <w:rFonts w:ascii="Calibri" w:hAnsi="Calibri"/>
        </w:rPr>
        <w:t>Après en avoir délibéré, le</w:t>
      </w:r>
      <w:r w:rsidRPr="00FF4FF5">
        <w:rPr>
          <w:rFonts w:ascii="Calibri" w:hAnsi="Calibri"/>
        </w:rPr>
        <w:t xml:space="preserve"> Conseil Municipal</w:t>
      </w:r>
      <w:r>
        <w:rPr>
          <w:rFonts w:ascii="Calibri" w:hAnsi="Calibri"/>
        </w:rPr>
        <w:t xml:space="preserve"> approuve à l’unanimité</w:t>
      </w:r>
      <w:r w:rsidRPr="00FF4FF5">
        <w:rPr>
          <w:rFonts w:ascii="Calibri" w:hAnsi="Calibri"/>
        </w:rPr>
        <w:t xml:space="preserve"> la convention</w:t>
      </w:r>
      <w:r>
        <w:rPr>
          <w:rFonts w:ascii="Calibri" w:hAnsi="Calibri"/>
        </w:rPr>
        <w:t>.</w:t>
      </w:r>
    </w:p>
    <w:p w:rsidR="00FF4FF5" w:rsidRDefault="00FF4FF5" w:rsidP="00B4218D">
      <w:pPr>
        <w:jc w:val="both"/>
        <w:rPr>
          <w:rFonts w:ascii="Bookman Old Style" w:hAnsi="Bookman Old Style"/>
          <w:b/>
          <w:bCs/>
          <w:sz w:val="20"/>
          <w:szCs w:val="20"/>
          <w:u w:val="single"/>
        </w:rPr>
      </w:pPr>
    </w:p>
    <w:p w:rsidR="00B4218D" w:rsidRPr="00B4218D" w:rsidRDefault="00B4218D" w:rsidP="00B4218D">
      <w:pPr>
        <w:jc w:val="both"/>
        <w:rPr>
          <w:rFonts w:ascii="Bookman Old Style" w:hAnsi="Bookman Old Style"/>
          <w:b/>
          <w:bCs/>
          <w:sz w:val="20"/>
          <w:szCs w:val="20"/>
          <w:u w:val="single"/>
        </w:rPr>
      </w:pPr>
      <w:r>
        <w:rPr>
          <w:rFonts w:ascii="Bookman Old Style" w:hAnsi="Bookman Old Style"/>
          <w:b/>
          <w:bCs/>
          <w:sz w:val="20"/>
          <w:szCs w:val="20"/>
          <w:u w:val="single"/>
        </w:rPr>
        <w:t>9</w:t>
      </w:r>
      <w:r w:rsidRPr="00B4218D">
        <w:rPr>
          <w:rFonts w:ascii="Bookman Old Style" w:hAnsi="Bookman Old Style"/>
          <w:b/>
          <w:bCs/>
          <w:sz w:val="20"/>
          <w:szCs w:val="20"/>
          <w:u w:val="single"/>
        </w:rPr>
        <w:t xml:space="preserve">- </w:t>
      </w:r>
      <w:proofErr w:type="spellStart"/>
      <w:r>
        <w:rPr>
          <w:rFonts w:ascii="Bookman Old Style" w:hAnsi="Bookman Old Style"/>
          <w:b/>
          <w:bCs/>
          <w:sz w:val="20"/>
          <w:szCs w:val="20"/>
          <w:u w:val="single"/>
        </w:rPr>
        <w:t>PLUi</w:t>
      </w:r>
      <w:proofErr w:type="spellEnd"/>
    </w:p>
    <w:p w:rsidR="00B4218D" w:rsidRPr="00B4218D" w:rsidRDefault="00B4218D" w:rsidP="00B4218D">
      <w:pPr>
        <w:jc w:val="both"/>
        <w:rPr>
          <w:rFonts w:ascii="Calibri" w:hAnsi="Calibri"/>
        </w:rPr>
      </w:pPr>
    </w:p>
    <w:p w:rsidR="00FF4FF5" w:rsidRPr="00FF4FF5" w:rsidRDefault="00FF4FF5" w:rsidP="00675791">
      <w:pPr>
        <w:jc w:val="both"/>
        <w:rPr>
          <w:rFonts w:ascii="Calibri" w:hAnsi="Calibri"/>
        </w:rPr>
      </w:pPr>
      <w:r>
        <w:rPr>
          <w:rFonts w:ascii="Calibri" w:hAnsi="Calibri"/>
        </w:rPr>
        <w:t>Monsieur le Maire informe le Cons</w:t>
      </w:r>
      <w:r w:rsidR="00675791">
        <w:rPr>
          <w:rFonts w:ascii="Calibri" w:hAnsi="Calibri"/>
        </w:rPr>
        <w:t xml:space="preserve">eil Municipal </w:t>
      </w:r>
      <w:r w:rsidR="00D05B9E">
        <w:rPr>
          <w:rFonts w:ascii="Calibri" w:hAnsi="Calibri"/>
        </w:rPr>
        <w:t>que la</w:t>
      </w:r>
      <w:r w:rsidRPr="00FF4FF5">
        <w:rPr>
          <w:rFonts w:ascii="Calibri" w:hAnsi="Calibri"/>
        </w:rPr>
        <w:t xml:space="preserve"> compétence </w:t>
      </w:r>
      <w:r w:rsidR="00D05B9E">
        <w:rPr>
          <w:rFonts w:ascii="Calibri" w:hAnsi="Calibri"/>
        </w:rPr>
        <w:t xml:space="preserve">en matière de Plan Local d’Urbanisme </w:t>
      </w:r>
      <w:r w:rsidRPr="00FF4FF5">
        <w:rPr>
          <w:rFonts w:ascii="Calibri" w:hAnsi="Calibri"/>
        </w:rPr>
        <w:t>est obligatoire, sauf s’il y a opposition d’au moins un quart des communes membres de la Communauté de Communes d’appartenance et représentant au moins 20 % de la population</w:t>
      </w:r>
      <w:r w:rsidR="00675791">
        <w:rPr>
          <w:rFonts w:ascii="Calibri" w:hAnsi="Calibri"/>
        </w:rPr>
        <w:t xml:space="preserve">. Il </w:t>
      </w:r>
      <w:r w:rsidRPr="00FF4FF5">
        <w:rPr>
          <w:rFonts w:ascii="Calibri" w:hAnsi="Calibri"/>
        </w:rPr>
        <w:t>appartient au Conseil Municipal de considérer ledit transfert de compétence,</w:t>
      </w:r>
    </w:p>
    <w:p w:rsidR="00FF4FF5" w:rsidRPr="00FF4FF5" w:rsidRDefault="00FF4FF5" w:rsidP="00FF4FF5">
      <w:pPr>
        <w:jc w:val="both"/>
        <w:rPr>
          <w:rFonts w:ascii="Calibri" w:hAnsi="Calibri"/>
        </w:rPr>
      </w:pPr>
    </w:p>
    <w:p w:rsidR="00FF4FF5" w:rsidRPr="00FF4FF5" w:rsidRDefault="00675791" w:rsidP="00FF4FF5">
      <w:pPr>
        <w:jc w:val="both"/>
        <w:rPr>
          <w:rFonts w:ascii="Calibri" w:hAnsi="Calibri"/>
        </w:rPr>
      </w:pPr>
      <w:r>
        <w:rPr>
          <w:rFonts w:ascii="Calibri" w:hAnsi="Calibri"/>
        </w:rPr>
        <w:t>L</w:t>
      </w:r>
      <w:r w:rsidR="00FF4FF5" w:rsidRPr="00FF4FF5">
        <w:rPr>
          <w:rFonts w:ascii="Calibri" w:hAnsi="Calibri"/>
        </w:rPr>
        <w:t xml:space="preserve">a Commune </w:t>
      </w:r>
      <w:r>
        <w:rPr>
          <w:rFonts w:ascii="Calibri" w:hAnsi="Calibri"/>
        </w:rPr>
        <w:t xml:space="preserve">attache une importance à </w:t>
      </w:r>
      <w:r w:rsidR="00FF4FF5" w:rsidRPr="00FF4FF5">
        <w:rPr>
          <w:rFonts w:ascii="Calibri" w:hAnsi="Calibri"/>
        </w:rPr>
        <w:t>conserve</w:t>
      </w:r>
      <w:r>
        <w:rPr>
          <w:rFonts w:ascii="Calibri" w:hAnsi="Calibri"/>
        </w:rPr>
        <w:t>r</w:t>
      </w:r>
      <w:r w:rsidR="00FF4FF5" w:rsidRPr="00FF4FF5">
        <w:rPr>
          <w:rFonts w:ascii="Calibri" w:hAnsi="Calibri"/>
        </w:rPr>
        <w:t xml:space="preserve"> sa compétence en matière d’élaboration du Plan Local d’Urbanisme (PLU),</w:t>
      </w:r>
    </w:p>
    <w:p w:rsidR="00FF4FF5" w:rsidRPr="00FF4FF5" w:rsidRDefault="00FF4FF5" w:rsidP="00FF4FF5">
      <w:pPr>
        <w:jc w:val="both"/>
        <w:rPr>
          <w:rFonts w:ascii="Calibri" w:hAnsi="Calibri"/>
        </w:rPr>
      </w:pPr>
    </w:p>
    <w:p w:rsidR="00FF4FF5" w:rsidRPr="00FF4FF5" w:rsidRDefault="00FF4FF5" w:rsidP="00FF4FF5">
      <w:pPr>
        <w:jc w:val="both"/>
        <w:rPr>
          <w:rFonts w:ascii="Calibri" w:hAnsi="Calibri"/>
        </w:rPr>
      </w:pPr>
      <w:r w:rsidRPr="00FF4FF5">
        <w:rPr>
          <w:rFonts w:ascii="Calibri" w:hAnsi="Calibri"/>
        </w:rPr>
        <w:t>Le Conseil Municipal, après en avoir délibéré, décide :</w:t>
      </w:r>
    </w:p>
    <w:p w:rsidR="00FF4FF5" w:rsidRPr="00FF4FF5" w:rsidRDefault="00FF4FF5" w:rsidP="00FF4FF5">
      <w:pPr>
        <w:jc w:val="both"/>
        <w:rPr>
          <w:rFonts w:ascii="Calibri" w:hAnsi="Calibri"/>
        </w:rPr>
      </w:pPr>
    </w:p>
    <w:p w:rsidR="00FF4FF5" w:rsidRPr="00FF4FF5" w:rsidRDefault="00FF4FF5" w:rsidP="00FF4FF5">
      <w:pPr>
        <w:jc w:val="both"/>
        <w:rPr>
          <w:rFonts w:ascii="Calibri" w:hAnsi="Calibri"/>
        </w:rPr>
      </w:pPr>
      <w:r w:rsidRPr="00FF4FF5">
        <w:rPr>
          <w:rFonts w:ascii="Calibri" w:hAnsi="Calibri"/>
        </w:rPr>
        <w:t>•</w:t>
      </w:r>
      <w:r w:rsidRPr="00FF4FF5">
        <w:rPr>
          <w:rFonts w:ascii="Calibri" w:hAnsi="Calibri"/>
        </w:rPr>
        <w:tab/>
        <w:t>De s’opposer au transfert de la compétence en matière de Plan Local d’Urbanisme (PLU) à la Communauté de Communes de Forez-Est,</w:t>
      </w:r>
    </w:p>
    <w:p w:rsidR="00FF4FF5" w:rsidRPr="00FF4FF5" w:rsidRDefault="00FF4FF5" w:rsidP="00FF4FF5">
      <w:pPr>
        <w:jc w:val="both"/>
        <w:rPr>
          <w:rFonts w:ascii="Calibri" w:hAnsi="Calibri"/>
        </w:rPr>
      </w:pPr>
    </w:p>
    <w:p w:rsidR="00FF4FF5" w:rsidRPr="00FF4FF5" w:rsidRDefault="00FF4FF5" w:rsidP="00FF4FF5">
      <w:pPr>
        <w:jc w:val="both"/>
        <w:rPr>
          <w:rFonts w:ascii="Calibri" w:hAnsi="Calibri"/>
        </w:rPr>
      </w:pPr>
      <w:r w:rsidRPr="00FF4FF5">
        <w:rPr>
          <w:rFonts w:ascii="Calibri" w:hAnsi="Calibri"/>
        </w:rPr>
        <w:t>•</w:t>
      </w:r>
      <w:r w:rsidRPr="00FF4FF5">
        <w:rPr>
          <w:rFonts w:ascii="Calibri" w:hAnsi="Calibri"/>
        </w:rPr>
        <w:tab/>
        <w:t>D</w:t>
      </w:r>
      <w:r>
        <w:rPr>
          <w:rFonts w:ascii="Calibri" w:hAnsi="Calibri"/>
        </w:rPr>
        <w:t xml:space="preserve">e donner tous pouvoirs à </w:t>
      </w:r>
      <w:r w:rsidRPr="00FF4FF5">
        <w:rPr>
          <w:rFonts w:ascii="Calibri" w:hAnsi="Calibri"/>
        </w:rPr>
        <w:t>Monsieu</w:t>
      </w:r>
      <w:r w:rsidR="00D05B9E">
        <w:rPr>
          <w:rFonts w:ascii="Calibri" w:hAnsi="Calibri"/>
        </w:rPr>
        <w:t xml:space="preserve">r Le Maire </w:t>
      </w:r>
      <w:r w:rsidRPr="00FF4FF5">
        <w:rPr>
          <w:rFonts w:ascii="Calibri" w:hAnsi="Calibri"/>
        </w:rPr>
        <w:t xml:space="preserve"> quant à prendre toutes les mesures ainsi qu’à signer tous les documents afférents et nécessaires à la mise en œuvre de la présente délibération, </w:t>
      </w:r>
    </w:p>
    <w:p w:rsidR="00FF4FF5" w:rsidRPr="00FF4FF5" w:rsidRDefault="00FF4FF5" w:rsidP="00FF4FF5">
      <w:pPr>
        <w:jc w:val="both"/>
        <w:rPr>
          <w:rFonts w:ascii="Calibri" w:hAnsi="Calibri"/>
        </w:rPr>
      </w:pPr>
    </w:p>
    <w:p w:rsidR="00B4218D" w:rsidRDefault="00FF4FF5" w:rsidP="00FF4FF5">
      <w:pPr>
        <w:jc w:val="both"/>
        <w:rPr>
          <w:rFonts w:ascii="Calibri" w:hAnsi="Calibri"/>
        </w:rPr>
      </w:pPr>
      <w:r>
        <w:rPr>
          <w:rFonts w:ascii="Calibri" w:hAnsi="Calibri"/>
        </w:rPr>
        <w:t>•</w:t>
      </w:r>
      <w:r>
        <w:rPr>
          <w:rFonts w:ascii="Calibri" w:hAnsi="Calibri"/>
        </w:rPr>
        <w:tab/>
        <w:t xml:space="preserve">De charger </w:t>
      </w:r>
      <w:r w:rsidRPr="00FF4FF5">
        <w:rPr>
          <w:rFonts w:ascii="Calibri" w:hAnsi="Calibri"/>
        </w:rPr>
        <w:t>Monsieur Le Maire d’en référer à Monsieur Le Président de la Communauté de Communes de Forez-Est.</w:t>
      </w:r>
    </w:p>
    <w:p w:rsidR="00FF4FF5" w:rsidRDefault="00FF4FF5" w:rsidP="00FF4FF5">
      <w:pPr>
        <w:jc w:val="both"/>
        <w:rPr>
          <w:rFonts w:ascii="Calibri" w:hAnsi="Calibri"/>
        </w:rPr>
      </w:pPr>
    </w:p>
    <w:p w:rsidR="00B4218D" w:rsidRPr="00B4218D" w:rsidRDefault="00B4218D" w:rsidP="00B4218D">
      <w:pPr>
        <w:jc w:val="both"/>
        <w:rPr>
          <w:rFonts w:ascii="Bookman Old Style" w:hAnsi="Bookman Old Style"/>
          <w:b/>
          <w:bCs/>
          <w:sz w:val="20"/>
          <w:szCs w:val="20"/>
          <w:u w:val="single"/>
        </w:rPr>
      </w:pPr>
      <w:r w:rsidRPr="00B4218D">
        <w:rPr>
          <w:rFonts w:ascii="Bookman Old Style" w:hAnsi="Bookman Old Style"/>
          <w:b/>
          <w:bCs/>
          <w:sz w:val="20"/>
          <w:szCs w:val="20"/>
          <w:u w:val="single"/>
        </w:rPr>
        <w:t>10- RAPPORT</w:t>
      </w:r>
      <w:r w:rsidR="000C0CD0">
        <w:rPr>
          <w:rFonts w:ascii="Bookman Old Style" w:hAnsi="Bookman Old Style"/>
          <w:b/>
          <w:bCs/>
          <w:sz w:val="20"/>
          <w:szCs w:val="20"/>
          <w:u w:val="single"/>
        </w:rPr>
        <w:t>S</w:t>
      </w:r>
      <w:r w:rsidRPr="00B4218D">
        <w:rPr>
          <w:rFonts w:ascii="Bookman Old Style" w:hAnsi="Bookman Old Style"/>
          <w:b/>
          <w:bCs/>
          <w:sz w:val="20"/>
          <w:szCs w:val="20"/>
          <w:u w:val="single"/>
        </w:rPr>
        <w:t xml:space="preserve"> FOREZ EST</w:t>
      </w:r>
    </w:p>
    <w:p w:rsidR="00B4218D" w:rsidRPr="00B4218D" w:rsidRDefault="00B4218D" w:rsidP="00B4218D">
      <w:pPr>
        <w:jc w:val="both"/>
        <w:rPr>
          <w:rFonts w:ascii="Calibri" w:hAnsi="Calibri"/>
        </w:rPr>
      </w:pPr>
    </w:p>
    <w:p w:rsidR="000C0CD0" w:rsidRPr="000C0CD0" w:rsidRDefault="000C0CD0" w:rsidP="000C0CD0">
      <w:pPr>
        <w:pStyle w:val="Paragraphedeliste"/>
        <w:numPr>
          <w:ilvl w:val="0"/>
          <w:numId w:val="27"/>
        </w:numPr>
        <w:jc w:val="both"/>
        <w:rPr>
          <w:rFonts w:ascii="Calibri" w:hAnsi="Calibri"/>
        </w:rPr>
      </w:pPr>
      <w:r>
        <w:rPr>
          <w:rFonts w:ascii="Calibri" w:hAnsi="Calibri"/>
        </w:rPr>
        <w:t>Rapport activité 2019</w:t>
      </w:r>
    </w:p>
    <w:p w:rsidR="000C0CD0" w:rsidRPr="000C0CD0" w:rsidRDefault="000C0CD0" w:rsidP="000C0CD0">
      <w:pPr>
        <w:jc w:val="both"/>
        <w:rPr>
          <w:rFonts w:ascii="Calibri" w:hAnsi="Calibri"/>
        </w:rPr>
      </w:pPr>
      <w:r w:rsidRPr="000C0CD0">
        <w:rPr>
          <w:rFonts w:ascii="Calibri" w:hAnsi="Calibri"/>
        </w:rPr>
        <w:t>Monsieur le Maire explique que le Conseil Municipal est appelé à prendre acte du rapport d’activité 2019 de la Communauté de Communes de Forez-Est, conformément à l’article L5211-39 du Code Général des Collectivités Territoriales.</w:t>
      </w:r>
    </w:p>
    <w:p w:rsidR="000C0CD0" w:rsidRPr="000C0CD0" w:rsidRDefault="000C0CD0" w:rsidP="000C0CD0">
      <w:pPr>
        <w:jc w:val="both"/>
        <w:rPr>
          <w:rFonts w:ascii="Calibri" w:hAnsi="Calibri"/>
        </w:rPr>
      </w:pPr>
    </w:p>
    <w:p w:rsidR="000C0CD0" w:rsidRPr="000C0CD0" w:rsidRDefault="000C0CD0" w:rsidP="000C0CD0">
      <w:pPr>
        <w:jc w:val="both"/>
        <w:rPr>
          <w:rFonts w:ascii="Calibri" w:hAnsi="Calibri"/>
        </w:rPr>
      </w:pPr>
      <w:r w:rsidRPr="000C0CD0">
        <w:rPr>
          <w:rFonts w:ascii="Calibri" w:hAnsi="Calibri"/>
        </w:rPr>
        <w:t>Il présente à l’assemblée ce rapport et informe qu’il est à la disposition des élus et des administrés sur le site de Forez-Est : www.forez-est.fr.</w:t>
      </w:r>
    </w:p>
    <w:p w:rsidR="000C0CD0" w:rsidRPr="000C0CD0" w:rsidRDefault="000C0CD0" w:rsidP="000C0CD0">
      <w:pPr>
        <w:jc w:val="both"/>
        <w:rPr>
          <w:rFonts w:ascii="Calibri" w:hAnsi="Calibri"/>
        </w:rPr>
      </w:pPr>
    </w:p>
    <w:p w:rsidR="000C0CD0" w:rsidRPr="000C0CD0" w:rsidRDefault="000C0CD0" w:rsidP="000C0CD0">
      <w:pPr>
        <w:jc w:val="both"/>
        <w:rPr>
          <w:rFonts w:ascii="Calibri" w:hAnsi="Calibri"/>
        </w:rPr>
      </w:pPr>
      <w:r w:rsidRPr="000C0CD0">
        <w:rPr>
          <w:rFonts w:ascii="Calibri" w:hAnsi="Calibri"/>
        </w:rPr>
        <w:t>•</w:t>
      </w:r>
      <w:r w:rsidRPr="000C0CD0">
        <w:rPr>
          <w:rFonts w:ascii="Calibri" w:hAnsi="Calibri"/>
        </w:rPr>
        <w:tab/>
        <w:t xml:space="preserve">Rapport </w:t>
      </w:r>
      <w:r>
        <w:rPr>
          <w:rFonts w:ascii="Calibri" w:hAnsi="Calibri"/>
        </w:rPr>
        <w:t xml:space="preserve">annuel sur le prix et de la qualité du service public de l’assainissement non collectif </w:t>
      </w:r>
    </w:p>
    <w:p w:rsidR="000C0CD0" w:rsidRPr="000C0CD0" w:rsidRDefault="000C0CD0" w:rsidP="000C0CD0">
      <w:pPr>
        <w:jc w:val="both"/>
        <w:rPr>
          <w:rFonts w:ascii="Calibri" w:hAnsi="Calibri"/>
        </w:rPr>
      </w:pPr>
      <w:r w:rsidRPr="000C0CD0">
        <w:rPr>
          <w:rFonts w:ascii="Calibri" w:hAnsi="Calibri"/>
        </w:rPr>
        <w:t>Monsieur le Maire explique que le Conseil Municipal est appelé à prendre acte du rapport annuel sur le prix et de la qualité du service public de l’assainissement non collectif de la Communauté de Communes de Forez-Est, conformément à l’article L5211-39 du Code Général des Collectivités Territoriales.</w:t>
      </w:r>
    </w:p>
    <w:p w:rsidR="000C0CD0" w:rsidRPr="000C0CD0" w:rsidRDefault="000C0CD0" w:rsidP="000C0CD0">
      <w:pPr>
        <w:jc w:val="both"/>
        <w:rPr>
          <w:rFonts w:ascii="Calibri" w:hAnsi="Calibri"/>
        </w:rPr>
      </w:pPr>
    </w:p>
    <w:p w:rsidR="000C0CD0" w:rsidRPr="000C0CD0" w:rsidRDefault="000C0CD0" w:rsidP="000C0CD0">
      <w:pPr>
        <w:jc w:val="both"/>
        <w:rPr>
          <w:rFonts w:ascii="Calibri" w:hAnsi="Calibri"/>
        </w:rPr>
      </w:pPr>
      <w:r w:rsidRPr="000C0CD0">
        <w:rPr>
          <w:rFonts w:ascii="Calibri" w:hAnsi="Calibri"/>
        </w:rPr>
        <w:t>Il présente à l’assemblée ce rapport et informe qu’il est à la disposition des élus et des administrés sur le site de Forez-Est : www.forez-est.fr.</w:t>
      </w:r>
    </w:p>
    <w:p w:rsidR="000C0CD0" w:rsidRPr="000C0CD0" w:rsidRDefault="000C0CD0" w:rsidP="000C0CD0">
      <w:pPr>
        <w:jc w:val="both"/>
        <w:rPr>
          <w:rFonts w:ascii="Calibri" w:hAnsi="Calibri"/>
        </w:rPr>
      </w:pPr>
    </w:p>
    <w:p w:rsidR="000C0CD0" w:rsidRPr="000C0CD0" w:rsidRDefault="000C0CD0" w:rsidP="000C0CD0">
      <w:pPr>
        <w:jc w:val="both"/>
        <w:rPr>
          <w:rFonts w:ascii="Calibri" w:hAnsi="Calibri"/>
        </w:rPr>
      </w:pPr>
      <w:r w:rsidRPr="000C0CD0">
        <w:rPr>
          <w:rFonts w:ascii="Calibri" w:hAnsi="Calibri"/>
        </w:rPr>
        <w:t>•</w:t>
      </w:r>
      <w:r w:rsidRPr="000C0CD0">
        <w:rPr>
          <w:rFonts w:ascii="Calibri" w:hAnsi="Calibri"/>
        </w:rPr>
        <w:tab/>
        <w:t xml:space="preserve">Rapport annuel sur le prix et de la qualité du service public </w:t>
      </w:r>
      <w:r>
        <w:rPr>
          <w:rFonts w:ascii="Calibri" w:hAnsi="Calibri"/>
        </w:rPr>
        <w:t>d’élimination des déchets</w:t>
      </w:r>
      <w:r w:rsidRPr="000C0CD0">
        <w:rPr>
          <w:rFonts w:ascii="Calibri" w:hAnsi="Calibri"/>
        </w:rPr>
        <w:t xml:space="preserve"> </w:t>
      </w:r>
    </w:p>
    <w:p w:rsidR="000C0CD0" w:rsidRPr="000C0CD0" w:rsidRDefault="000C0CD0" w:rsidP="000C0CD0">
      <w:pPr>
        <w:jc w:val="both"/>
        <w:rPr>
          <w:rFonts w:ascii="Calibri" w:hAnsi="Calibri"/>
        </w:rPr>
      </w:pPr>
      <w:r w:rsidRPr="000C0CD0">
        <w:rPr>
          <w:rFonts w:ascii="Calibri" w:hAnsi="Calibri"/>
        </w:rPr>
        <w:lastRenderedPageBreak/>
        <w:t>Monsieur le Maire explique que le Conseil Municipal est appelé à prendre acte du rapport annuel sur le prix et de la qualité du  service public d’élimination des déchets de la Communauté de Communes de Forez-Est, conformément à l’article L5211-39 du Code Général des Collectivités Territoriales.</w:t>
      </w:r>
    </w:p>
    <w:p w:rsidR="000C0CD0" w:rsidRPr="000C0CD0" w:rsidRDefault="000C0CD0" w:rsidP="000C0CD0">
      <w:pPr>
        <w:jc w:val="both"/>
        <w:rPr>
          <w:rFonts w:ascii="Calibri" w:hAnsi="Calibri"/>
        </w:rPr>
      </w:pPr>
    </w:p>
    <w:p w:rsidR="000C0CD0" w:rsidRPr="000C0CD0" w:rsidRDefault="000C0CD0" w:rsidP="000C0CD0">
      <w:pPr>
        <w:jc w:val="both"/>
        <w:rPr>
          <w:rFonts w:ascii="Calibri" w:hAnsi="Calibri"/>
        </w:rPr>
      </w:pPr>
      <w:r w:rsidRPr="000C0CD0">
        <w:rPr>
          <w:rFonts w:ascii="Calibri" w:hAnsi="Calibri"/>
        </w:rPr>
        <w:t>Il présente à l’assemblée ce rapport et informe qu’il est à la disposition des élus et des administrés sur le site de Forez-Est : www.forez-est.fr.</w:t>
      </w:r>
    </w:p>
    <w:p w:rsidR="000C0CD0" w:rsidRDefault="000C0CD0" w:rsidP="000C0CD0">
      <w:pPr>
        <w:jc w:val="both"/>
        <w:rPr>
          <w:rFonts w:ascii="Calibri" w:hAnsi="Calibri"/>
        </w:rPr>
      </w:pPr>
    </w:p>
    <w:p w:rsidR="000C0CD0" w:rsidRDefault="006051F9" w:rsidP="000C0CD0">
      <w:pPr>
        <w:jc w:val="both"/>
        <w:rPr>
          <w:rFonts w:ascii="Calibri" w:hAnsi="Calibri"/>
        </w:rPr>
      </w:pPr>
      <w:r>
        <w:rPr>
          <w:rFonts w:ascii="Calibri" w:hAnsi="Calibri"/>
        </w:rPr>
        <w:t>Le Conseil Municipal approuve ces rapports</w:t>
      </w:r>
      <w:r w:rsidR="002E4466">
        <w:rPr>
          <w:rFonts w:ascii="Calibri" w:hAnsi="Calibri"/>
        </w:rPr>
        <w:t>.</w:t>
      </w:r>
    </w:p>
    <w:p w:rsidR="000C0CD0" w:rsidRPr="00A91970" w:rsidRDefault="000C0CD0" w:rsidP="000C0CD0">
      <w:pPr>
        <w:jc w:val="both"/>
        <w:rPr>
          <w:rFonts w:ascii="Calibri" w:hAnsi="Calibri"/>
        </w:rPr>
      </w:pPr>
    </w:p>
    <w:p w:rsidR="007C5261" w:rsidRDefault="0014322A">
      <w:pPr>
        <w:jc w:val="both"/>
        <w:rPr>
          <w:rFonts w:ascii="Bookman Old Style" w:hAnsi="Bookman Old Style" w:cs="Bookman Old Style"/>
          <w:b/>
          <w:sz w:val="20"/>
          <w:szCs w:val="20"/>
          <w:u w:val="single"/>
        </w:rPr>
      </w:pPr>
      <w:r>
        <w:rPr>
          <w:rFonts w:ascii="Bookman Old Style" w:hAnsi="Bookman Old Style" w:cs="Bookman Old Style"/>
          <w:b/>
          <w:sz w:val="20"/>
          <w:szCs w:val="20"/>
          <w:u w:val="single"/>
        </w:rPr>
        <w:t>Informations diverses :</w:t>
      </w:r>
    </w:p>
    <w:p w:rsidR="006051F9" w:rsidRDefault="006051F9">
      <w:pPr>
        <w:jc w:val="both"/>
        <w:rPr>
          <w:rFonts w:ascii="Bookman Old Style" w:hAnsi="Bookman Old Style" w:cs="Bookman Old Style"/>
          <w:sz w:val="20"/>
          <w:szCs w:val="20"/>
        </w:rPr>
      </w:pPr>
      <w:r w:rsidRPr="006051F9">
        <w:rPr>
          <w:rFonts w:ascii="Bookman Old Style" w:hAnsi="Bookman Old Style" w:cs="Bookman Old Style"/>
          <w:sz w:val="20"/>
          <w:szCs w:val="20"/>
        </w:rPr>
        <w:t>-TIG</w:t>
      </w:r>
      <w:r>
        <w:rPr>
          <w:rFonts w:ascii="Bookman Old Style" w:hAnsi="Bookman Old Style" w:cs="Bookman Old Style"/>
          <w:sz w:val="20"/>
          <w:szCs w:val="20"/>
        </w:rPr>
        <w:t xml:space="preserve"> : réfection des croix. Suite à l’avis de Mr </w:t>
      </w:r>
      <w:proofErr w:type="spellStart"/>
      <w:r>
        <w:rPr>
          <w:rFonts w:ascii="Bookman Old Style" w:hAnsi="Bookman Old Style" w:cs="Bookman Old Style"/>
          <w:sz w:val="20"/>
          <w:szCs w:val="20"/>
        </w:rPr>
        <w:t>Delinger</w:t>
      </w:r>
      <w:proofErr w:type="spellEnd"/>
      <w:r>
        <w:rPr>
          <w:rFonts w:ascii="Bookman Old Style" w:hAnsi="Bookman Old Style" w:cs="Bookman Old Style"/>
          <w:sz w:val="20"/>
          <w:szCs w:val="20"/>
        </w:rPr>
        <w:t xml:space="preserve">,  il faut sabler les croix (montant entreprise 1236 €) puis peinture. Ce projet est reporté </w:t>
      </w:r>
      <w:r w:rsidR="00C23883">
        <w:rPr>
          <w:rFonts w:ascii="Bookman Old Style" w:hAnsi="Bookman Old Style" w:cs="Bookman Old Style"/>
          <w:sz w:val="20"/>
          <w:szCs w:val="20"/>
        </w:rPr>
        <w:t>à l’année prochaine</w:t>
      </w:r>
      <w:r>
        <w:rPr>
          <w:rFonts w:ascii="Bookman Old Style" w:hAnsi="Bookman Old Style" w:cs="Bookman Old Style"/>
          <w:sz w:val="20"/>
          <w:szCs w:val="20"/>
        </w:rPr>
        <w:t>.</w:t>
      </w:r>
    </w:p>
    <w:p w:rsidR="0014322A" w:rsidRDefault="006051F9">
      <w:pPr>
        <w:jc w:val="both"/>
        <w:rPr>
          <w:rFonts w:ascii="Bookman Old Style" w:hAnsi="Bookman Old Style" w:cs="Bookman Old Style"/>
          <w:sz w:val="20"/>
          <w:szCs w:val="20"/>
        </w:rPr>
      </w:pPr>
      <w:r>
        <w:rPr>
          <w:rFonts w:ascii="Bookman Old Style" w:hAnsi="Bookman Old Style" w:cs="Bookman Old Style"/>
          <w:sz w:val="20"/>
          <w:szCs w:val="20"/>
        </w:rPr>
        <w:t>Travaux dans le pigeonnier :</w:t>
      </w:r>
      <w:r w:rsidR="00C23883">
        <w:rPr>
          <w:rFonts w:ascii="Bookman Old Style" w:hAnsi="Bookman Old Style" w:cs="Bookman Old Style"/>
          <w:sz w:val="20"/>
          <w:szCs w:val="20"/>
        </w:rPr>
        <w:t xml:space="preserve"> dalle, escalier, chevron</w:t>
      </w:r>
      <w:r>
        <w:rPr>
          <w:rFonts w:ascii="Bookman Old Style" w:hAnsi="Bookman Old Style" w:cs="Bookman Old Style"/>
          <w:sz w:val="20"/>
          <w:szCs w:val="20"/>
        </w:rPr>
        <w:t>…..</w:t>
      </w:r>
      <w:r w:rsidR="002E4466">
        <w:rPr>
          <w:rFonts w:ascii="Bookman Old Style" w:hAnsi="Bookman Old Style" w:cs="Bookman Old Style"/>
          <w:sz w:val="20"/>
          <w:szCs w:val="20"/>
        </w:rPr>
        <w:t>ils sont en cours de réalisation.</w:t>
      </w:r>
    </w:p>
    <w:p w:rsidR="00C23883" w:rsidRDefault="00C23883">
      <w:pPr>
        <w:jc w:val="both"/>
        <w:rPr>
          <w:rFonts w:ascii="Bookman Old Style" w:hAnsi="Bookman Old Style" w:cs="Bookman Old Style"/>
          <w:sz w:val="20"/>
          <w:szCs w:val="20"/>
        </w:rPr>
      </w:pPr>
      <w:r>
        <w:rPr>
          <w:rFonts w:ascii="Bookman Old Style" w:hAnsi="Bookman Old Style" w:cs="Bookman Old Style"/>
          <w:sz w:val="20"/>
          <w:szCs w:val="20"/>
        </w:rPr>
        <w:t>-Produits phyto : Les produits phytosanitaires sont interdits sur la commune (autorisé sur le clos fermé : cimetière par exemple). L’agent communal ne va pas pouvoir nettoyer la totalité de la commune, il va être demandé aux habitants de la commune de nettoyer devant chez lui.</w:t>
      </w:r>
    </w:p>
    <w:p w:rsidR="00C23883" w:rsidRDefault="00C23883">
      <w:pPr>
        <w:jc w:val="both"/>
        <w:rPr>
          <w:rFonts w:ascii="Bookman Old Style" w:hAnsi="Bookman Old Style" w:cs="Bookman Old Style"/>
          <w:sz w:val="20"/>
          <w:szCs w:val="20"/>
        </w:rPr>
      </w:pPr>
      <w:r>
        <w:rPr>
          <w:rFonts w:ascii="Bookman Old Style" w:hAnsi="Bookman Old Style" w:cs="Bookman Old Style"/>
          <w:sz w:val="20"/>
          <w:szCs w:val="20"/>
        </w:rPr>
        <w:t>-Stade de foot : La tonte du stade sera faite par un membre du foot, la t</w:t>
      </w:r>
      <w:r w:rsidR="0090441B">
        <w:rPr>
          <w:rFonts w:ascii="Bookman Old Style" w:hAnsi="Bookman Old Style" w:cs="Bookman Old Style"/>
          <w:sz w:val="20"/>
          <w:szCs w:val="20"/>
        </w:rPr>
        <w:t>ondeuse communale serait donnée</w:t>
      </w:r>
      <w:r>
        <w:rPr>
          <w:rFonts w:ascii="Bookman Old Style" w:hAnsi="Bookman Old Style" w:cs="Bookman Old Style"/>
          <w:sz w:val="20"/>
          <w:szCs w:val="20"/>
        </w:rPr>
        <w:t xml:space="preserve"> à l’association. Essai vendredi 9 octobre.</w:t>
      </w:r>
    </w:p>
    <w:p w:rsidR="004B45F4" w:rsidRDefault="0090441B">
      <w:pPr>
        <w:jc w:val="both"/>
        <w:rPr>
          <w:rFonts w:ascii="Bookman Old Style" w:hAnsi="Bookman Old Style" w:cs="Bookman Old Style"/>
          <w:bCs/>
          <w:sz w:val="20"/>
          <w:szCs w:val="20"/>
        </w:rPr>
      </w:pPr>
      <w:r>
        <w:rPr>
          <w:rFonts w:ascii="Bookman Old Style" w:hAnsi="Bookman Old Style" w:cs="Bookman Old Style"/>
          <w:bCs/>
          <w:sz w:val="20"/>
          <w:szCs w:val="20"/>
        </w:rPr>
        <w:t xml:space="preserve">-Centre bourg : Un compte rendu a été transmis au Conseil : </w:t>
      </w:r>
      <w:r w:rsidR="004B45F4">
        <w:rPr>
          <w:rFonts w:ascii="Bookman Old Style" w:hAnsi="Bookman Old Style" w:cs="Bookman Old Style"/>
          <w:bCs/>
          <w:sz w:val="20"/>
          <w:szCs w:val="20"/>
        </w:rPr>
        <w:t>*</w:t>
      </w:r>
      <w:r>
        <w:rPr>
          <w:rFonts w:ascii="Bookman Old Style" w:hAnsi="Bookman Old Style" w:cs="Bookman Old Style"/>
          <w:bCs/>
          <w:sz w:val="20"/>
          <w:szCs w:val="20"/>
        </w:rPr>
        <w:t>sondage pour l’utilisation des locaux : petite enfance : micro-crèche, MAM</w:t>
      </w:r>
      <w:r w:rsidR="004B45F4">
        <w:rPr>
          <w:rFonts w:ascii="Bookman Old Style" w:hAnsi="Bookman Old Style" w:cs="Bookman Old Style"/>
          <w:bCs/>
          <w:sz w:val="20"/>
          <w:szCs w:val="20"/>
        </w:rPr>
        <w:t>….</w:t>
      </w:r>
      <w:r>
        <w:rPr>
          <w:rFonts w:ascii="Bookman Old Style" w:hAnsi="Bookman Old Style" w:cs="Bookman Old Style"/>
          <w:bCs/>
          <w:sz w:val="20"/>
          <w:szCs w:val="20"/>
        </w:rPr>
        <w:t xml:space="preserve"> logement locatif,</w:t>
      </w:r>
      <w:r w:rsidR="004B45F4">
        <w:rPr>
          <w:rFonts w:ascii="Bookman Old Style" w:hAnsi="Bookman Old Style" w:cs="Bookman Old Style"/>
          <w:bCs/>
          <w:sz w:val="20"/>
          <w:szCs w:val="20"/>
        </w:rPr>
        <w:t xml:space="preserve"> </w:t>
      </w:r>
      <w:proofErr w:type="spellStart"/>
      <w:r w:rsidR="004B45F4">
        <w:rPr>
          <w:rFonts w:ascii="Bookman Old Style" w:hAnsi="Bookman Old Style" w:cs="Bookman Old Style"/>
          <w:bCs/>
          <w:sz w:val="20"/>
          <w:szCs w:val="20"/>
        </w:rPr>
        <w:t>co-working</w:t>
      </w:r>
      <w:proofErr w:type="spellEnd"/>
      <w:r w:rsidR="002E4466">
        <w:rPr>
          <w:rFonts w:ascii="Bookman Old Style" w:hAnsi="Bookman Old Style" w:cs="Bookman Old Style"/>
          <w:bCs/>
          <w:sz w:val="20"/>
          <w:szCs w:val="20"/>
        </w:rPr>
        <w:t xml:space="preserve"> relais</w:t>
      </w:r>
      <w:proofErr w:type="gramStart"/>
      <w:r w:rsidR="004B45F4">
        <w:rPr>
          <w:rFonts w:ascii="Bookman Old Style" w:hAnsi="Bookman Old Style" w:cs="Bookman Old Style"/>
          <w:bCs/>
          <w:sz w:val="20"/>
          <w:szCs w:val="20"/>
        </w:rPr>
        <w:t>..</w:t>
      </w:r>
      <w:proofErr w:type="gramEnd"/>
      <w:r>
        <w:rPr>
          <w:rFonts w:ascii="Bookman Old Style" w:hAnsi="Bookman Old Style" w:cs="Bookman Old Style"/>
          <w:bCs/>
          <w:sz w:val="20"/>
          <w:szCs w:val="20"/>
        </w:rPr>
        <w:t>…</w:t>
      </w:r>
      <w:r w:rsidR="004B45F4">
        <w:rPr>
          <w:rFonts w:ascii="Bookman Old Style" w:hAnsi="Bookman Old Style" w:cs="Bookman Old Style"/>
          <w:bCs/>
          <w:sz w:val="20"/>
          <w:szCs w:val="20"/>
        </w:rPr>
        <w:t>*Démolition du bâtiment existant et reconstruction *Améliorer la voirie * création d’un préau derrière * salle des associations en gîte…..</w:t>
      </w:r>
    </w:p>
    <w:p w:rsidR="00F358A0" w:rsidRDefault="00F358A0">
      <w:pPr>
        <w:jc w:val="both"/>
        <w:rPr>
          <w:rFonts w:ascii="Bookman Old Style" w:hAnsi="Bookman Old Style" w:cs="Bookman Old Style"/>
          <w:bCs/>
          <w:sz w:val="20"/>
          <w:szCs w:val="20"/>
        </w:rPr>
      </w:pPr>
      <w:r>
        <w:rPr>
          <w:rFonts w:ascii="Bookman Old Style" w:hAnsi="Bookman Old Style" w:cs="Bookman Old Style"/>
          <w:bCs/>
          <w:sz w:val="20"/>
          <w:szCs w:val="20"/>
        </w:rPr>
        <w:t>Il est prévu une réunion avec un architecte conseil du département ainsi qu’une personne multiservice.</w:t>
      </w:r>
    </w:p>
    <w:p w:rsidR="00540B79" w:rsidRDefault="00F358A0">
      <w:pPr>
        <w:jc w:val="both"/>
        <w:rPr>
          <w:rFonts w:ascii="Bookman Old Style" w:hAnsi="Bookman Old Style" w:cs="Bookman Old Style"/>
          <w:bCs/>
          <w:sz w:val="20"/>
          <w:szCs w:val="20"/>
        </w:rPr>
      </w:pPr>
      <w:r>
        <w:rPr>
          <w:rFonts w:ascii="Bookman Old Style" w:hAnsi="Bookman Old Style" w:cs="Bookman Old Style"/>
          <w:bCs/>
          <w:sz w:val="20"/>
          <w:szCs w:val="20"/>
        </w:rPr>
        <w:t xml:space="preserve">-CCAS : </w:t>
      </w:r>
      <w:r w:rsidR="00540B79">
        <w:rPr>
          <w:rFonts w:ascii="Bookman Old Style" w:hAnsi="Bookman Old Style" w:cs="Bookman Old Style"/>
          <w:bCs/>
          <w:sz w:val="20"/>
          <w:szCs w:val="20"/>
        </w:rPr>
        <w:t>Année compliquée à cause de la crise sanitaire, colis des anciens maintenus. Le goûter est mis en attente.</w:t>
      </w:r>
    </w:p>
    <w:p w:rsidR="004B45F4" w:rsidRDefault="00540B79">
      <w:pPr>
        <w:jc w:val="both"/>
        <w:rPr>
          <w:rFonts w:ascii="Bookman Old Style" w:hAnsi="Bookman Old Style" w:cs="Bookman Old Style"/>
          <w:bCs/>
          <w:sz w:val="20"/>
          <w:szCs w:val="20"/>
        </w:rPr>
      </w:pPr>
      <w:r>
        <w:rPr>
          <w:rFonts w:ascii="Bookman Old Style" w:hAnsi="Bookman Old Style" w:cs="Bookman Old Style"/>
          <w:bCs/>
          <w:sz w:val="20"/>
          <w:szCs w:val="20"/>
        </w:rPr>
        <w:t>- Décoration village prévu avec les James.</w:t>
      </w:r>
      <w:r w:rsidR="003E5C5F">
        <w:rPr>
          <w:rFonts w:ascii="Bookman Old Style" w:hAnsi="Bookman Old Style" w:cs="Bookman Old Style"/>
          <w:bCs/>
          <w:sz w:val="20"/>
          <w:szCs w:val="20"/>
        </w:rPr>
        <w:t xml:space="preserve"> Réunion le 20 octobre à 20h</w:t>
      </w:r>
    </w:p>
    <w:p w:rsidR="003E5C5F" w:rsidRDefault="003E5C5F">
      <w:pPr>
        <w:jc w:val="both"/>
        <w:rPr>
          <w:rFonts w:ascii="Bookman Old Style" w:hAnsi="Bookman Old Style" w:cs="Bookman Old Style"/>
          <w:bCs/>
          <w:sz w:val="20"/>
          <w:szCs w:val="20"/>
        </w:rPr>
      </w:pPr>
      <w:r>
        <w:rPr>
          <w:rFonts w:ascii="Bookman Old Style" w:hAnsi="Bookman Old Style" w:cs="Bookman Old Style"/>
          <w:bCs/>
          <w:sz w:val="20"/>
          <w:szCs w:val="20"/>
        </w:rPr>
        <w:t>-Eglise : ouverture de l’Eglise en journée, mise en place d’un verrou à la sacristie.</w:t>
      </w:r>
    </w:p>
    <w:p w:rsidR="00A91970" w:rsidRDefault="00A91970">
      <w:pPr>
        <w:jc w:val="both"/>
        <w:rPr>
          <w:rFonts w:ascii="Bookman Old Style" w:hAnsi="Bookman Old Style" w:cs="Bookman Old Style"/>
          <w:b/>
          <w:sz w:val="20"/>
          <w:szCs w:val="20"/>
          <w:u w:val="single"/>
        </w:rPr>
      </w:pPr>
    </w:p>
    <w:p w:rsidR="0016472C" w:rsidRDefault="0016472C" w:rsidP="000C32AE">
      <w:pPr>
        <w:ind w:left="1800"/>
        <w:jc w:val="both"/>
        <w:rPr>
          <w:rFonts w:ascii="Bookman Old Style" w:hAnsi="Bookman Old Style" w:cs="Bookman Old Style"/>
          <w:sz w:val="20"/>
          <w:szCs w:val="20"/>
        </w:rPr>
      </w:pPr>
    </w:p>
    <w:p w:rsidR="00EF74DE" w:rsidRPr="00DC65A5" w:rsidRDefault="00EF74DE" w:rsidP="00EF74DE">
      <w:pPr>
        <w:jc w:val="both"/>
        <w:rPr>
          <w:rFonts w:ascii="Bookman Old Style" w:hAnsi="Bookman Old Style" w:cs="Bookman Old Style"/>
          <w:sz w:val="20"/>
          <w:szCs w:val="20"/>
        </w:rPr>
      </w:pPr>
      <w:bookmarkStart w:id="0" w:name="_GoBack"/>
      <w:bookmarkEnd w:id="0"/>
    </w:p>
    <w:sectPr w:rsidR="00EF74DE" w:rsidRPr="00DC65A5" w:rsidSect="008412C0">
      <w:footerReference w:type="default" r:id="rId8"/>
      <w:pgSz w:w="11906" w:h="16838"/>
      <w:pgMar w:top="720" w:right="720" w:bottom="765" w:left="720" w:header="720"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2F" w:rsidRDefault="0001022F">
      <w:r>
        <w:separator/>
      </w:r>
    </w:p>
  </w:endnote>
  <w:endnote w:type="continuationSeparator" w:id="0">
    <w:p w:rsidR="0001022F" w:rsidRDefault="000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oo">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NeueLT Std">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79" w:rsidRDefault="00540B79" w:rsidP="00BC5452">
    <w:pPr>
      <w:pStyle w:val="Pieddepage"/>
      <w:tabs>
        <w:tab w:val="clear" w:pos="9072"/>
        <w:tab w:val="left" w:pos="8145"/>
      </w:tabs>
    </w:pPr>
    <w:r>
      <w:rPr>
        <w:sz w:val="18"/>
        <w:szCs w:val="18"/>
      </w:rPr>
      <w:t>Vu pour être affiché le  10 octobre 2020, conformément aux prescriptions de l’article L.2121-25 du CGCT.</w:t>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2F" w:rsidRDefault="0001022F">
      <w:r>
        <w:separator/>
      </w:r>
    </w:p>
  </w:footnote>
  <w:footnote w:type="continuationSeparator" w:id="0">
    <w:p w:rsidR="0001022F" w:rsidRDefault="0001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Bookman Old Style" w:hAnsi="Bookman Old Style" w:cs="Symbol"/>
      </w:rPr>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Calibri" w:hAnsi="Calibri" w:cs="StarSymbol"/>
        <w:sz w:val="18"/>
        <w:szCs w:val="18"/>
      </w:rPr>
    </w:lvl>
    <w:lvl w:ilvl="1">
      <w:start w:val="1"/>
      <w:numFmt w:val="bullet"/>
      <w:lvlText w:val="o"/>
      <w:lvlJc w:val="left"/>
      <w:pPr>
        <w:tabs>
          <w:tab w:val="num" w:pos="0"/>
        </w:tabs>
        <w:ind w:left="1440" w:hanging="360"/>
      </w:pPr>
      <w:rPr>
        <w:rFonts w:ascii="Courier New" w:hAnsi="Courier New" w:cs="StarSymbol"/>
        <w:sz w:val="18"/>
        <w:szCs w:val="18"/>
      </w:rPr>
    </w:lvl>
    <w:lvl w:ilvl="2">
      <w:start w:val="1"/>
      <w:numFmt w:val="bullet"/>
      <w:lvlText w:val=""/>
      <w:lvlJc w:val="left"/>
      <w:pPr>
        <w:tabs>
          <w:tab w:val="num" w:pos="0"/>
        </w:tabs>
        <w:ind w:left="2160" w:hanging="360"/>
      </w:pPr>
      <w:rPr>
        <w:rFonts w:ascii="Wingdings" w:hAnsi="Wingdings" w:cs="StarSymbol"/>
        <w:sz w:val="18"/>
        <w:szCs w:val="18"/>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StarSymbol"/>
        <w:sz w:val="18"/>
        <w:szCs w:val="18"/>
      </w:rPr>
    </w:lvl>
    <w:lvl w:ilvl="5">
      <w:start w:val="1"/>
      <w:numFmt w:val="bullet"/>
      <w:lvlText w:val=""/>
      <w:lvlJc w:val="left"/>
      <w:pPr>
        <w:tabs>
          <w:tab w:val="num" w:pos="0"/>
        </w:tabs>
        <w:ind w:left="4320" w:hanging="360"/>
      </w:pPr>
      <w:rPr>
        <w:rFonts w:ascii="Wingdings" w:hAnsi="Wingdings" w:cs="StarSymbol"/>
        <w:sz w:val="18"/>
        <w:szCs w:val="18"/>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StarSymbol"/>
        <w:sz w:val="18"/>
        <w:szCs w:val="18"/>
      </w:rPr>
    </w:lvl>
    <w:lvl w:ilvl="8">
      <w:start w:val="1"/>
      <w:numFmt w:val="bullet"/>
      <w:lvlText w:val=""/>
      <w:lvlJc w:val="left"/>
      <w:pPr>
        <w:tabs>
          <w:tab w:val="num" w:pos="0"/>
        </w:tabs>
        <w:ind w:left="6480" w:hanging="360"/>
      </w:pPr>
      <w:rPr>
        <w:rFonts w:ascii="Wingdings" w:hAnsi="Wingdings"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462B69"/>
    <w:multiLevelType w:val="hybridMultilevel"/>
    <w:tmpl w:val="98D82192"/>
    <w:lvl w:ilvl="0" w:tplc="AF4C6192">
      <w:start w:val="1"/>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7E7DFB"/>
    <w:multiLevelType w:val="hybridMultilevel"/>
    <w:tmpl w:val="19A2DC1A"/>
    <w:lvl w:ilvl="0" w:tplc="F26A5F26">
      <w:start w:val="2"/>
      <w:numFmt w:val="bullet"/>
      <w:lvlText w:val=""/>
      <w:lvlJc w:val="left"/>
      <w:pPr>
        <w:tabs>
          <w:tab w:val="num" w:pos="7165"/>
        </w:tabs>
        <w:ind w:left="7165" w:hanging="360"/>
      </w:pPr>
      <w:rPr>
        <w:rFonts w:ascii="Symbol" w:eastAsia="Times New Roman" w:hAnsi="Symbol" w:cs="Times New Roman" w:hint="default"/>
      </w:rPr>
    </w:lvl>
    <w:lvl w:ilvl="1" w:tplc="2CF64DC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A5F09D3"/>
    <w:multiLevelType w:val="hybridMultilevel"/>
    <w:tmpl w:val="4EFC85BA"/>
    <w:lvl w:ilvl="0" w:tplc="4B2C676E">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A30D06"/>
    <w:multiLevelType w:val="hybridMultilevel"/>
    <w:tmpl w:val="1C5C6F5E"/>
    <w:lvl w:ilvl="0" w:tplc="419EBC9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E57315"/>
    <w:multiLevelType w:val="hybridMultilevel"/>
    <w:tmpl w:val="814A7218"/>
    <w:lvl w:ilvl="0" w:tplc="1FE4AF24">
      <w:numFmt w:val="bullet"/>
      <w:lvlText w:val="-"/>
      <w:lvlJc w:val="left"/>
      <w:pPr>
        <w:ind w:left="720" w:hanging="360"/>
      </w:pPr>
      <w:rPr>
        <w:rFonts w:ascii="Franklin Gothic Book" w:eastAsia="Times New Roman" w:hAnsi="Franklin Gothic 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CC23910"/>
    <w:multiLevelType w:val="hybridMultilevel"/>
    <w:tmpl w:val="BD4EDCD0"/>
    <w:lvl w:ilvl="0" w:tplc="4B80FD52">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3A592A"/>
    <w:multiLevelType w:val="hybridMultilevel"/>
    <w:tmpl w:val="9B0E0BA0"/>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6D0548"/>
    <w:multiLevelType w:val="hybridMultilevel"/>
    <w:tmpl w:val="B4360860"/>
    <w:lvl w:ilvl="0" w:tplc="D7AC8AFE">
      <w:start w:val="5"/>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88E66C2"/>
    <w:multiLevelType w:val="hybridMultilevel"/>
    <w:tmpl w:val="F836DD68"/>
    <w:lvl w:ilvl="0" w:tplc="A986FC70">
      <w:start w:val="6"/>
      <w:numFmt w:val="bullet"/>
      <w:lvlText w:val="-"/>
      <w:lvlJc w:val="left"/>
      <w:pPr>
        <w:ind w:left="1080" w:hanging="360"/>
      </w:pPr>
      <w:rPr>
        <w:rFonts w:ascii="Franklin Gothic Book" w:eastAsia="Times New Roman" w:hAnsi="Franklin Gothic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9483D1B"/>
    <w:multiLevelType w:val="hybridMultilevel"/>
    <w:tmpl w:val="B5F056BC"/>
    <w:lvl w:ilvl="0" w:tplc="2B269D44">
      <w:start w:val="1"/>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B86C8D"/>
    <w:multiLevelType w:val="hybridMultilevel"/>
    <w:tmpl w:val="DF22B93C"/>
    <w:lvl w:ilvl="0" w:tplc="8FFE9F46">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A4C141A"/>
    <w:multiLevelType w:val="hybridMultilevel"/>
    <w:tmpl w:val="80FCCCA8"/>
    <w:lvl w:ilvl="0" w:tplc="21540328">
      <w:numFmt w:val="bullet"/>
      <w:lvlText w:val="-"/>
      <w:lvlJc w:val="left"/>
      <w:pPr>
        <w:ind w:left="720" w:hanging="360"/>
      </w:pPr>
      <w:rPr>
        <w:rFonts w:ascii="Bookman Old Style" w:eastAsia="PMingLiU" w:hAnsi="Bookman Old Style" w:cs="boo"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DF03FEA"/>
    <w:multiLevelType w:val="hybridMultilevel"/>
    <w:tmpl w:val="4748E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F6A6D2B"/>
    <w:multiLevelType w:val="hybridMultilevel"/>
    <w:tmpl w:val="B6EC0FD4"/>
    <w:lvl w:ilvl="0" w:tplc="CF2A0428">
      <w:start w:val="13"/>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A952A8"/>
    <w:multiLevelType w:val="hybridMultilevel"/>
    <w:tmpl w:val="97C04410"/>
    <w:lvl w:ilvl="0" w:tplc="9BFC901E">
      <w:start w:val="13"/>
      <w:numFmt w:val="bullet"/>
      <w:lvlText w:val="–"/>
      <w:lvlJc w:val="left"/>
      <w:pPr>
        <w:ind w:left="720" w:hanging="360"/>
      </w:pPr>
      <w:rPr>
        <w:rFonts w:ascii="Franklin Gothic Book" w:eastAsia="Times New Roman" w:hAnsi="Franklin Gothic 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9E02E2C"/>
    <w:multiLevelType w:val="hybridMultilevel"/>
    <w:tmpl w:val="8C9E0256"/>
    <w:lvl w:ilvl="0" w:tplc="78E0B80E">
      <w:start w:val="13"/>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C086A4A"/>
    <w:multiLevelType w:val="hybridMultilevel"/>
    <w:tmpl w:val="468A9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7870DF"/>
    <w:multiLevelType w:val="hybridMultilevel"/>
    <w:tmpl w:val="976205C2"/>
    <w:lvl w:ilvl="0" w:tplc="E1C25496">
      <w:start w:val="5"/>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DB27BA"/>
    <w:multiLevelType w:val="hybridMultilevel"/>
    <w:tmpl w:val="8132BF20"/>
    <w:lvl w:ilvl="0" w:tplc="A7DC24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4227DB"/>
    <w:multiLevelType w:val="hybridMultilevel"/>
    <w:tmpl w:val="3A0A0328"/>
    <w:lvl w:ilvl="0" w:tplc="45D2163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9431BC"/>
    <w:multiLevelType w:val="hybridMultilevel"/>
    <w:tmpl w:val="D32CE5D0"/>
    <w:lvl w:ilvl="0" w:tplc="565A495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915833"/>
    <w:multiLevelType w:val="hybridMultilevel"/>
    <w:tmpl w:val="D83AB89E"/>
    <w:lvl w:ilvl="0" w:tplc="80C8EF2A">
      <w:start w:val="6"/>
      <w:numFmt w:val="bullet"/>
      <w:lvlText w:val="-"/>
      <w:lvlJc w:val="left"/>
      <w:pPr>
        <w:ind w:left="720" w:hanging="360"/>
      </w:pPr>
      <w:rPr>
        <w:rFonts w:ascii="Franklin Gothic Book" w:eastAsia="Times New Roman"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12"/>
  </w:num>
  <w:num w:numId="6">
    <w:abstractNumId w:val="3"/>
  </w:num>
  <w:num w:numId="7">
    <w:abstractNumId w:val="13"/>
  </w:num>
  <w:num w:numId="8">
    <w:abstractNumId w:val="16"/>
  </w:num>
  <w:num w:numId="9">
    <w:abstractNumId w:val="5"/>
  </w:num>
  <w:num w:numId="10">
    <w:abstractNumId w:val="11"/>
  </w:num>
  <w:num w:numId="11">
    <w:abstractNumId w:val="24"/>
  </w:num>
  <w:num w:numId="12">
    <w:abstractNumId w:val="8"/>
  </w:num>
  <w:num w:numId="13">
    <w:abstractNumId w:val="7"/>
  </w:num>
  <w:num w:numId="14">
    <w:abstractNumId w:val="19"/>
  </w:num>
  <w:num w:numId="15">
    <w:abstractNumId w:val="23"/>
  </w:num>
  <w:num w:numId="16">
    <w:abstractNumId w:val="14"/>
  </w:num>
  <w:num w:numId="17">
    <w:abstractNumId w:val="21"/>
  </w:num>
  <w:num w:numId="18">
    <w:abstractNumId w:val="10"/>
  </w:num>
  <w:num w:numId="19">
    <w:abstractNumId w:val="4"/>
  </w:num>
  <w:num w:numId="20">
    <w:abstractNumId w:val="17"/>
  </w:num>
  <w:num w:numId="21">
    <w:abstractNumId w:val="15"/>
  </w:num>
  <w:num w:numId="22">
    <w:abstractNumId w:val="15"/>
  </w:num>
  <w:num w:numId="23">
    <w:abstractNumId w:val="4"/>
  </w:num>
  <w:num w:numId="24">
    <w:abstractNumId w:val="18"/>
  </w:num>
  <w:num w:numId="25">
    <w:abstractNumId w:val="6"/>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90"/>
    <w:rsid w:val="0001022F"/>
    <w:rsid w:val="0003318C"/>
    <w:rsid w:val="00036D97"/>
    <w:rsid w:val="00046D84"/>
    <w:rsid w:val="00047FFC"/>
    <w:rsid w:val="00050453"/>
    <w:rsid w:val="000629FD"/>
    <w:rsid w:val="000B2C4A"/>
    <w:rsid w:val="000B3EAF"/>
    <w:rsid w:val="000B3FFD"/>
    <w:rsid w:val="000C0CD0"/>
    <w:rsid w:val="000C32AE"/>
    <w:rsid w:val="000C69E5"/>
    <w:rsid w:val="000D16A1"/>
    <w:rsid w:val="000D6EAE"/>
    <w:rsid w:val="000E2AAE"/>
    <w:rsid w:val="000E3E28"/>
    <w:rsid w:val="000E4D50"/>
    <w:rsid w:val="000E7B97"/>
    <w:rsid w:val="001079B9"/>
    <w:rsid w:val="0011036E"/>
    <w:rsid w:val="001326FA"/>
    <w:rsid w:val="001405F1"/>
    <w:rsid w:val="0014322A"/>
    <w:rsid w:val="0015289F"/>
    <w:rsid w:val="0015561A"/>
    <w:rsid w:val="00156DB9"/>
    <w:rsid w:val="00160DCA"/>
    <w:rsid w:val="0016472C"/>
    <w:rsid w:val="00165B41"/>
    <w:rsid w:val="001705AC"/>
    <w:rsid w:val="00176AE9"/>
    <w:rsid w:val="0019123E"/>
    <w:rsid w:val="00197F42"/>
    <w:rsid w:val="001C6311"/>
    <w:rsid w:val="001D489C"/>
    <w:rsid w:val="001D5ACA"/>
    <w:rsid w:val="001E1D08"/>
    <w:rsid w:val="00223DC9"/>
    <w:rsid w:val="0022788D"/>
    <w:rsid w:val="00247719"/>
    <w:rsid w:val="00262B39"/>
    <w:rsid w:val="00281E27"/>
    <w:rsid w:val="00285E99"/>
    <w:rsid w:val="002A3AAC"/>
    <w:rsid w:val="002B5A65"/>
    <w:rsid w:val="002B6FAE"/>
    <w:rsid w:val="002E4466"/>
    <w:rsid w:val="00306604"/>
    <w:rsid w:val="00307474"/>
    <w:rsid w:val="00313B13"/>
    <w:rsid w:val="00316F67"/>
    <w:rsid w:val="00320990"/>
    <w:rsid w:val="003276C2"/>
    <w:rsid w:val="003322AA"/>
    <w:rsid w:val="0033287D"/>
    <w:rsid w:val="00333CA8"/>
    <w:rsid w:val="003456D3"/>
    <w:rsid w:val="00365FA5"/>
    <w:rsid w:val="00366167"/>
    <w:rsid w:val="00370855"/>
    <w:rsid w:val="0039300F"/>
    <w:rsid w:val="00393245"/>
    <w:rsid w:val="003A11CF"/>
    <w:rsid w:val="003A1E53"/>
    <w:rsid w:val="003B4419"/>
    <w:rsid w:val="003C0335"/>
    <w:rsid w:val="003D3DAF"/>
    <w:rsid w:val="003E3B6C"/>
    <w:rsid w:val="003E5C5F"/>
    <w:rsid w:val="003F7587"/>
    <w:rsid w:val="003F76EE"/>
    <w:rsid w:val="00426CF3"/>
    <w:rsid w:val="004342CC"/>
    <w:rsid w:val="00437F75"/>
    <w:rsid w:val="00453EB1"/>
    <w:rsid w:val="00462BC5"/>
    <w:rsid w:val="0046533D"/>
    <w:rsid w:val="00476014"/>
    <w:rsid w:val="004765E6"/>
    <w:rsid w:val="00495F89"/>
    <w:rsid w:val="004A0B9A"/>
    <w:rsid w:val="004A1542"/>
    <w:rsid w:val="004A2B38"/>
    <w:rsid w:val="004B45F4"/>
    <w:rsid w:val="004B5116"/>
    <w:rsid w:val="004B672A"/>
    <w:rsid w:val="004B703B"/>
    <w:rsid w:val="004E6E6D"/>
    <w:rsid w:val="00502590"/>
    <w:rsid w:val="0050293F"/>
    <w:rsid w:val="00534A03"/>
    <w:rsid w:val="00540B79"/>
    <w:rsid w:val="00541E9E"/>
    <w:rsid w:val="00545981"/>
    <w:rsid w:val="00550DAD"/>
    <w:rsid w:val="00581A64"/>
    <w:rsid w:val="005A0773"/>
    <w:rsid w:val="005E7AF4"/>
    <w:rsid w:val="005F68F9"/>
    <w:rsid w:val="006010A1"/>
    <w:rsid w:val="0060513A"/>
    <w:rsid w:val="006051F9"/>
    <w:rsid w:val="00605370"/>
    <w:rsid w:val="00611DBF"/>
    <w:rsid w:val="0061236F"/>
    <w:rsid w:val="00620FEE"/>
    <w:rsid w:val="0063172E"/>
    <w:rsid w:val="00667D5F"/>
    <w:rsid w:val="0067107F"/>
    <w:rsid w:val="006723BE"/>
    <w:rsid w:val="00675791"/>
    <w:rsid w:val="00677C10"/>
    <w:rsid w:val="006B0980"/>
    <w:rsid w:val="006D1394"/>
    <w:rsid w:val="006D28AA"/>
    <w:rsid w:val="006D5C6A"/>
    <w:rsid w:val="006E1B9D"/>
    <w:rsid w:val="00715785"/>
    <w:rsid w:val="00726C98"/>
    <w:rsid w:val="00741845"/>
    <w:rsid w:val="00741BE7"/>
    <w:rsid w:val="00747470"/>
    <w:rsid w:val="007711B5"/>
    <w:rsid w:val="0079435F"/>
    <w:rsid w:val="007B4B92"/>
    <w:rsid w:val="007B6AB9"/>
    <w:rsid w:val="007B71F6"/>
    <w:rsid w:val="007C5261"/>
    <w:rsid w:val="007C70A0"/>
    <w:rsid w:val="007E1CF1"/>
    <w:rsid w:val="007F6C94"/>
    <w:rsid w:val="008000A7"/>
    <w:rsid w:val="008010EF"/>
    <w:rsid w:val="00811C7E"/>
    <w:rsid w:val="00815FF5"/>
    <w:rsid w:val="008211F8"/>
    <w:rsid w:val="008412C0"/>
    <w:rsid w:val="0084555B"/>
    <w:rsid w:val="00864375"/>
    <w:rsid w:val="0087030B"/>
    <w:rsid w:val="00873152"/>
    <w:rsid w:val="008766B1"/>
    <w:rsid w:val="00880EE3"/>
    <w:rsid w:val="00881D5E"/>
    <w:rsid w:val="008C3757"/>
    <w:rsid w:val="008C7CA6"/>
    <w:rsid w:val="008D2D37"/>
    <w:rsid w:val="008E1B98"/>
    <w:rsid w:val="008E31DD"/>
    <w:rsid w:val="008E7C23"/>
    <w:rsid w:val="0090441B"/>
    <w:rsid w:val="009069A6"/>
    <w:rsid w:val="009202B9"/>
    <w:rsid w:val="00927542"/>
    <w:rsid w:val="0092780F"/>
    <w:rsid w:val="0093749B"/>
    <w:rsid w:val="00941836"/>
    <w:rsid w:val="00942F86"/>
    <w:rsid w:val="009656B2"/>
    <w:rsid w:val="009731FE"/>
    <w:rsid w:val="009A0A8C"/>
    <w:rsid w:val="009A0AF4"/>
    <w:rsid w:val="009A3C24"/>
    <w:rsid w:val="009B6E7E"/>
    <w:rsid w:val="009C7417"/>
    <w:rsid w:val="009D7464"/>
    <w:rsid w:val="009E03B5"/>
    <w:rsid w:val="009E0AEB"/>
    <w:rsid w:val="009E5383"/>
    <w:rsid w:val="00A02667"/>
    <w:rsid w:val="00A02D18"/>
    <w:rsid w:val="00A24CC9"/>
    <w:rsid w:val="00A3378A"/>
    <w:rsid w:val="00A61363"/>
    <w:rsid w:val="00A62C4B"/>
    <w:rsid w:val="00A83477"/>
    <w:rsid w:val="00A8464C"/>
    <w:rsid w:val="00A91970"/>
    <w:rsid w:val="00AA1398"/>
    <w:rsid w:val="00AB1C4C"/>
    <w:rsid w:val="00AB7185"/>
    <w:rsid w:val="00AD2C1C"/>
    <w:rsid w:val="00AE6154"/>
    <w:rsid w:val="00AF7986"/>
    <w:rsid w:val="00B012C5"/>
    <w:rsid w:val="00B03077"/>
    <w:rsid w:val="00B137C3"/>
    <w:rsid w:val="00B161D5"/>
    <w:rsid w:val="00B4218D"/>
    <w:rsid w:val="00B53415"/>
    <w:rsid w:val="00B61129"/>
    <w:rsid w:val="00B633CA"/>
    <w:rsid w:val="00B63E40"/>
    <w:rsid w:val="00B77F7E"/>
    <w:rsid w:val="00B84320"/>
    <w:rsid w:val="00B96022"/>
    <w:rsid w:val="00BA0CB2"/>
    <w:rsid w:val="00BC0E22"/>
    <w:rsid w:val="00BC5452"/>
    <w:rsid w:val="00BC5BB8"/>
    <w:rsid w:val="00BD51BB"/>
    <w:rsid w:val="00BE02D4"/>
    <w:rsid w:val="00C03F53"/>
    <w:rsid w:val="00C126F2"/>
    <w:rsid w:val="00C23883"/>
    <w:rsid w:val="00C3783B"/>
    <w:rsid w:val="00C5026B"/>
    <w:rsid w:val="00C52A55"/>
    <w:rsid w:val="00C77B0A"/>
    <w:rsid w:val="00C9157B"/>
    <w:rsid w:val="00C94B67"/>
    <w:rsid w:val="00C97184"/>
    <w:rsid w:val="00CA2E50"/>
    <w:rsid w:val="00CA3BA2"/>
    <w:rsid w:val="00CA6354"/>
    <w:rsid w:val="00CA6EDA"/>
    <w:rsid w:val="00CB73B0"/>
    <w:rsid w:val="00CC0DC3"/>
    <w:rsid w:val="00CC7D7D"/>
    <w:rsid w:val="00CE6782"/>
    <w:rsid w:val="00CE7BB4"/>
    <w:rsid w:val="00CF6D4B"/>
    <w:rsid w:val="00D0207B"/>
    <w:rsid w:val="00D05B9E"/>
    <w:rsid w:val="00D249FF"/>
    <w:rsid w:val="00D26112"/>
    <w:rsid w:val="00D34253"/>
    <w:rsid w:val="00D467AB"/>
    <w:rsid w:val="00D5590C"/>
    <w:rsid w:val="00D56A4A"/>
    <w:rsid w:val="00D61286"/>
    <w:rsid w:val="00D66391"/>
    <w:rsid w:val="00D7305D"/>
    <w:rsid w:val="00DB0DB4"/>
    <w:rsid w:val="00DB6C4D"/>
    <w:rsid w:val="00DC65A5"/>
    <w:rsid w:val="00DD1A9C"/>
    <w:rsid w:val="00DD1D83"/>
    <w:rsid w:val="00DF1562"/>
    <w:rsid w:val="00DF3BD3"/>
    <w:rsid w:val="00E135F1"/>
    <w:rsid w:val="00E23E8D"/>
    <w:rsid w:val="00E2701C"/>
    <w:rsid w:val="00E32C1B"/>
    <w:rsid w:val="00E356E2"/>
    <w:rsid w:val="00E54648"/>
    <w:rsid w:val="00E56175"/>
    <w:rsid w:val="00E651CD"/>
    <w:rsid w:val="00E73444"/>
    <w:rsid w:val="00E823CF"/>
    <w:rsid w:val="00E83A56"/>
    <w:rsid w:val="00E85C56"/>
    <w:rsid w:val="00EA3FFA"/>
    <w:rsid w:val="00EA6D51"/>
    <w:rsid w:val="00EE276F"/>
    <w:rsid w:val="00EF184E"/>
    <w:rsid w:val="00EF74DE"/>
    <w:rsid w:val="00F358A0"/>
    <w:rsid w:val="00F36BFD"/>
    <w:rsid w:val="00F45276"/>
    <w:rsid w:val="00F5710D"/>
    <w:rsid w:val="00F57533"/>
    <w:rsid w:val="00F65963"/>
    <w:rsid w:val="00F80733"/>
    <w:rsid w:val="00F82E6D"/>
    <w:rsid w:val="00FC1E06"/>
    <w:rsid w:val="00FC5A10"/>
    <w:rsid w:val="00FC5B83"/>
    <w:rsid w:val="00FD0248"/>
    <w:rsid w:val="00FD3DD0"/>
    <w:rsid w:val="00FE07DF"/>
    <w:rsid w:val="00FE0E87"/>
    <w:rsid w:val="00FF4FF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tarSymbo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Bookman Old Style" w:eastAsia="Times New Roman" w:hAnsi="Bookman Old Style"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Bookman Old Style" w:eastAsia="Times New Roman" w:hAnsi="Bookman Old Style" w:cs="Times New Roman"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Times New Roman" w:hAnsi="Wingdings"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Franklin Gothic Book" w:eastAsia="Times New Roman" w:hAnsi="Franklin Gothic Book"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Bookman Old Style" w:eastAsia="Times New Roman" w:hAnsi="Bookman Old Style"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Times New Roman" w:hAnsi="Calibri"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Franklin Gothic Book" w:eastAsia="Times New Roman" w:hAnsi="Franklin Gothic Book"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Bookman Old Style" w:eastAsia="Times New Roman" w:hAnsi="Bookman Old Style"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Franklin Gothic Book" w:eastAsia="Times New Roman" w:hAnsi="Franklin Gothic Book"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Franklin Gothic Book" w:eastAsia="Times New Roman" w:hAnsi="Franklin Gothic Book"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man Old Style" w:eastAsia="Times New Roman" w:hAnsi="Bookman Old Style"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Franklin Gothic Book" w:eastAsia="Times New Roman" w:hAnsi="Franklin Gothic Book"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Franklin Gothic Book" w:eastAsia="Times New Roman" w:hAnsi="Franklin Gothic Book"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alibri" w:eastAsia="Times New Roman" w:hAnsi="Calibri" w:cs="Times New Roman" w:hint="default"/>
    </w:rPr>
  </w:style>
  <w:style w:type="character" w:customStyle="1" w:styleId="WW8Num23z1">
    <w:name w:val="WW8Num23z1"/>
    <w:rPr>
      <w:rFonts w:ascii="Courier New" w:hAnsi="Courier New" w:cs="Courier New" w:hint="default"/>
      <w:sz w:val="20"/>
      <w:szCs w:val="20"/>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Franklin Gothic Book" w:eastAsia="Times New Roman" w:hAnsi="Franklin Gothic Book"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Bookman Old Style" w:eastAsia="Times New Roman" w:hAnsi="Bookman Old Style"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Franklin Gothic Book" w:eastAsia="Times New Roman" w:hAnsi="Franklin Gothic Book"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Franklin Gothic Book" w:eastAsia="Times New Roman" w:hAnsi="Franklin Gothic Book"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Franklin Gothic Book" w:eastAsia="Times New Roman" w:hAnsi="Franklin Gothic Book"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Bookman Old Style" w:eastAsia="Times New Roman" w:hAnsi="Bookman Old Style"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Franklin Gothic Book" w:eastAsia="Times New Roman" w:hAnsi="Franklin Gothic Book"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Franklin Gothic Book" w:eastAsia="Times New Roman" w:hAnsi="Franklin Gothic Book"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alibri" w:eastAsia="Times New Roman" w:hAnsi="Calibri"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Franklin Gothic Book" w:eastAsia="Times New Roman" w:hAnsi="Franklin Gothic Book"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Bookman Old Style" w:eastAsia="Times New Roman" w:hAnsi="Bookman Old Style" w:cs="Aria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Bookman Old Style" w:eastAsia="Times New Roman" w:hAnsi="Bookman Old Styl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Calibri" w:eastAsia="Calibri" w:hAnsi="Calibri"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Policepardfaut1">
    <w:name w:val="Police par défaut1"/>
  </w:style>
  <w:style w:type="character" w:customStyle="1" w:styleId="CorpsdetexteCar">
    <w:name w:val="Corps de texte Car"/>
    <w:rPr>
      <w:sz w:val="22"/>
      <w:szCs w:val="22"/>
    </w:rPr>
  </w:style>
  <w:style w:type="character" w:styleId="lev">
    <w:name w:val="Strong"/>
    <w:uiPriority w:val="22"/>
    <w:qFormat/>
    <w:rPr>
      <w:b/>
      <w:bCs/>
    </w:rPr>
  </w:style>
  <w:style w:type="character" w:customStyle="1" w:styleId="Retraitcorpsdetexte2Car">
    <w:name w:val="Retrait corps de texte 2 Car"/>
    <w:rPr>
      <w:sz w:val="24"/>
      <w:szCs w:val="24"/>
    </w:rPr>
  </w:style>
  <w:style w:type="character" w:customStyle="1" w:styleId="Corpsdetexte3Car">
    <w:name w:val="Corps de texte 3 Car"/>
    <w:rPr>
      <w:sz w:val="16"/>
      <w:szCs w:val="16"/>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synthseCar">
    <w:name w:val="Texte synthèse Car"/>
    <w:rPr>
      <w:rFonts w:ascii="Bookman Old Style" w:hAnsi="Bookman Old Style" w:cs="Bookman Old Style"/>
      <w:szCs w:val="24"/>
    </w:rPr>
  </w:style>
  <w:style w:type="character" w:styleId="Lienhypertexte">
    <w:name w:val="Hyperlink"/>
    <w:rPr>
      <w:color w:val="0563C1"/>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sz w:val="22"/>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pPr>
      <w:ind w:left="708"/>
    </w:pPr>
  </w:style>
  <w:style w:type="paragraph" w:customStyle="1" w:styleId="Retraitcorpsdetexte21">
    <w:name w:val="Retrait corps de texte 21"/>
    <w:basedOn w:val="Normal"/>
    <w:pPr>
      <w:spacing w:after="120" w:line="480" w:lineRule="auto"/>
      <w:ind w:left="283"/>
    </w:p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rpsdetexte31">
    <w:name w:val="Corps de texte 31"/>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Pa4">
    <w:name w:val="Pa4"/>
    <w:basedOn w:val="Normal"/>
    <w:next w:val="Normal"/>
    <w:pPr>
      <w:autoSpaceDE w:val="0"/>
      <w:spacing w:line="201" w:lineRule="atLeast"/>
    </w:pPr>
    <w:rPr>
      <w:rFonts w:ascii="HelveticaNeueLT Std" w:eastAsia="Calibri" w:hAnsi="HelveticaNeueLT Std" w:cs="HelveticaNeueLT Std"/>
    </w:rPr>
  </w:style>
  <w:style w:type="paragraph" w:customStyle="1" w:styleId="Textesynthse">
    <w:name w:val="Texte synthèse"/>
    <w:basedOn w:val="Normal"/>
    <w:pPr>
      <w:spacing w:after="120"/>
      <w:jc w:val="both"/>
    </w:pPr>
    <w:rPr>
      <w:rFonts w:ascii="Bookman Old Style" w:hAnsi="Bookman Old Style" w:cs="Bookman Old Style"/>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body">
    <w:name w:val="Text body"/>
    <w:basedOn w:val="Normal"/>
    <w:rsid w:val="008C7CA6"/>
    <w:pPr>
      <w:autoSpaceDN w:val="0"/>
      <w:jc w:val="both"/>
      <w:textAlignment w:val="baseline"/>
    </w:pPr>
    <w:rPr>
      <w:kern w:val="3"/>
      <w:sz w:val="22"/>
      <w:szCs w:val="22"/>
    </w:rPr>
  </w:style>
  <w:style w:type="paragraph" w:customStyle="1" w:styleId="M6">
    <w:name w:val="M6"/>
    <w:basedOn w:val="Normal"/>
    <w:uiPriority w:val="99"/>
    <w:rsid w:val="00333CA8"/>
    <w:pPr>
      <w:widowControl w:val="0"/>
      <w:suppressAutoHyphens w:val="0"/>
      <w:spacing w:before="20"/>
      <w:ind w:left="113" w:right="57" w:firstLine="113"/>
      <w:jc w:val="both"/>
    </w:pPr>
    <w:rPr>
      <w:rFonts w:ascii="Arial" w:hAnsi="Arial" w:cs="Arial"/>
      <w:sz w:val="18"/>
      <w:szCs w:val="18"/>
      <w:lang w:eastAsia="fr-FR"/>
    </w:rPr>
  </w:style>
  <w:style w:type="paragraph" w:styleId="Sansinterligne">
    <w:name w:val="No Spacing"/>
    <w:uiPriority w:val="1"/>
    <w:qFormat/>
    <w:rsid w:val="00197F42"/>
    <w:rPr>
      <w:rFonts w:ascii="Calibri" w:eastAsia="Calibri" w:hAnsi="Calibri"/>
      <w:sz w:val="22"/>
      <w:szCs w:val="22"/>
      <w:lang w:eastAsia="en-US"/>
    </w:rPr>
  </w:style>
  <w:style w:type="table" w:styleId="Grilledutableau">
    <w:name w:val="Table Grid"/>
    <w:basedOn w:val="TableauNormal"/>
    <w:uiPriority w:val="39"/>
    <w:rsid w:val="00FC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tarSymbo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Bookman Old Style" w:eastAsia="Times New Roman" w:hAnsi="Bookman Old Style"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Bookman Old Style" w:eastAsia="Times New Roman" w:hAnsi="Bookman Old Style" w:cs="Times New Roman"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eastAsia="Times New Roman" w:hAnsi="Wingdings"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Franklin Gothic Book" w:eastAsia="Times New Roman" w:hAnsi="Franklin Gothic Book"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Bookman Old Style" w:eastAsia="Times New Roman" w:hAnsi="Bookman Old Style"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Times New Roman" w:hAnsi="Calibri"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Franklin Gothic Book" w:eastAsia="Times New Roman" w:hAnsi="Franklin Gothic Book"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Bookman Old Style" w:eastAsia="Times New Roman" w:hAnsi="Bookman Old Style"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Franklin Gothic Book" w:eastAsia="Times New Roman" w:hAnsi="Franklin Gothic Book"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Franklin Gothic Book" w:eastAsia="Times New Roman" w:hAnsi="Franklin Gothic Book"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man Old Style" w:eastAsia="Times New Roman" w:hAnsi="Bookman Old Style"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eastAsia="Times New Roman" w:hAnsi="Calibri"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Franklin Gothic Book" w:eastAsia="Times New Roman" w:hAnsi="Franklin Gothic Book"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Franklin Gothic Book" w:eastAsia="Times New Roman" w:hAnsi="Franklin Gothic Book"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alibri" w:eastAsia="Times New Roman" w:hAnsi="Calibri" w:cs="Times New Roman" w:hint="default"/>
    </w:rPr>
  </w:style>
  <w:style w:type="character" w:customStyle="1" w:styleId="WW8Num23z1">
    <w:name w:val="WW8Num23z1"/>
    <w:rPr>
      <w:rFonts w:ascii="Courier New" w:hAnsi="Courier New" w:cs="Courier New" w:hint="default"/>
      <w:sz w:val="20"/>
      <w:szCs w:val="20"/>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Franklin Gothic Book" w:eastAsia="Times New Roman" w:hAnsi="Franklin Gothic Book"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Bookman Old Style" w:eastAsia="Times New Roman" w:hAnsi="Bookman Old Style"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Franklin Gothic Book" w:eastAsia="Times New Roman" w:hAnsi="Franklin Gothic Book"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Franklin Gothic Book" w:eastAsia="Times New Roman" w:hAnsi="Franklin Gothic Book"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Franklin Gothic Book" w:eastAsia="Times New Roman" w:hAnsi="Franklin Gothic Book"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Bookman Old Style" w:eastAsia="Times New Roman" w:hAnsi="Bookman Old Style"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Franklin Gothic Book" w:eastAsia="Times New Roman" w:hAnsi="Franklin Gothic Book"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Franklin Gothic Book" w:eastAsia="Times New Roman" w:hAnsi="Franklin Gothic Book"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alibri" w:eastAsia="Times New Roman" w:hAnsi="Calibri"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Franklin Gothic Book" w:eastAsia="Times New Roman" w:hAnsi="Franklin Gothic Book"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Bookman Old Style" w:eastAsia="Times New Roman" w:hAnsi="Bookman Old Style" w:cs="Aria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Bookman Old Style" w:eastAsia="Times New Roman" w:hAnsi="Bookman Old Styl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Calibri" w:eastAsia="Calibri" w:hAnsi="Calibri"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Policepardfaut1">
    <w:name w:val="Police par défaut1"/>
  </w:style>
  <w:style w:type="character" w:customStyle="1" w:styleId="CorpsdetexteCar">
    <w:name w:val="Corps de texte Car"/>
    <w:rPr>
      <w:sz w:val="22"/>
      <w:szCs w:val="22"/>
    </w:rPr>
  </w:style>
  <w:style w:type="character" w:styleId="lev">
    <w:name w:val="Strong"/>
    <w:uiPriority w:val="22"/>
    <w:qFormat/>
    <w:rPr>
      <w:b/>
      <w:bCs/>
    </w:rPr>
  </w:style>
  <w:style w:type="character" w:customStyle="1" w:styleId="Retraitcorpsdetexte2Car">
    <w:name w:val="Retrait corps de texte 2 Car"/>
    <w:rPr>
      <w:sz w:val="24"/>
      <w:szCs w:val="24"/>
    </w:rPr>
  </w:style>
  <w:style w:type="character" w:customStyle="1" w:styleId="Corpsdetexte3Car">
    <w:name w:val="Corps de texte 3 Car"/>
    <w:rPr>
      <w:sz w:val="16"/>
      <w:szCs w:val="16"/>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synthseCar">
    <w:name w:val="Texte synthèse Car"/>
    <w:rPr>
      <w:rFonts w:ascii="Bookman Old Style" w:hAnsi="Bookman Old Style" w:cs="Bookman Old Style"/>
      <w:szCs w:val="24"/>
    </w:rPr>
  </w:style>
  <w:style w:type="character" w:styleId="Lienhypertexte">
    <w:name w:val="Hyperlink"/>
    <w:rPr>
      <w:color w:val="0563C1"/>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sz w:val="22"/>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pPr>
      <w:ind w:left="708"/>
    </w:pPr>
  </w:style>
  <w:style w:type="paragraph" w:customStyle="1" w:styleId="Retraitcorpsdetexte21">
    <w:name w:val="Retrait corps de texte 21"/>
    <w:basedOn w:val="Normal"/>
    <w:pPr>
      <w:spacing w:after="120" w:line="480" w:lineRule="auto"/>
      <w:ind w:left="283"/>
    </w:p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rpsdetexte31">
    <w:name w:val="Corps de texte 31"/>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Pa4">
    <w:name w:val="Pa4"/>
    <w:basedOn w:val="Normal"/>
    <w:next w:val="Normal"/>
    <w:pPr>
      <w:autoSpaceDE w:val="0"/>
      <w:spacing w:line="201" w:lineRule="atLeast"/>
    </w:pPr>
    <w:rPr>
      <w:rFonts w:ascii="HelveticaNeueLT Std" w:eastAsia="Calibri" w:hAnsi="HelveticaNeueLT Std" w:cs="HelveticaNeueLT Std"/>
    </w:rPr>
  </w:style>
  <w:style w:type="paragraph" w:customStyle="1" w:styleId="Textesynthse">
    <w:name w:val="Texte synthèse"/>
    <w:basedOn w:val="Normal"/>
    <w:pPr>
      <w:spacing w:after="120"/>
      <w:jc w:val="both"/>
    </w:pPr>
    <w:rPr>
      <w:rFonts w:ascii="Bookman Old Style" w:hAnsi="Bookman Old Style" w:cs="Bookman Old Style"/>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body">
    <w:name w:val="Text body"/>
    <w:basedOn w:val="Normal"/>
    <w:rsid w:val="008C7CA6"/>
    <w:pPr>
      <w:autoSpaceDN w:val="0"/>
      <w:jc w:val="both"/>
      <w:textAlignment w:val="baseline"/>
    </w:pPr>
    <w:rPr>
      <w:kern w:val="3"/>
      <w:sz w:val="22"/>
      <w:szCs w:val="22"/>
    </w:rPr>
  </w:style>
  <w:style w:type="paragraph" w:customStyle="1" w:styleId="M6">
    <w:name w:val="M6"/>
    <w:basedOn w:val="Normal"/>
    <w:uiPriority w:val="99"/>
    <w:rsid w:val="00333CA8"/>
    <w:pPr>
      <w:widowControl w:val="0"/>
      <w:suppressAutoHyphens w:val="0"/>
      <w:spacing w:before="20"/>
      <w:ind w:left="113" w:right="57" w:firstLine="113"/>
      <w:jc w:val="both"/>
    </w:pPr>
    <w:rPr>
      <w:rFonts w:ascii="Arial" w:hAnsi="Arial" w:cs="Arial"/>
      <w:sz w:val="18"/>
      <w:szCs w:val="18"/>
      <w:lang w:eastAsia="fr-FR"/>
    </w:rPr>
  </w:style>
  <w:style w:type="paragraph" w:styleId="Sansinterligne">
    <w:name w:val="No Spacing"/>
    <w:uiPriority w:val="1"/>
    <w:qFormat/>
    <w:rsid w:val="00197F42"/>
    <w:rPr>
      <w:rFonts w:ascii="Calibri" w:eastAsia="Calibri" w:hAnsi="Calibri"/>
      <w:sz w:val="22"/>
      <w:szCs w:val="22"/>
      <w:lang w:eastAsia="en-US"/>
    </w:rPr>
  </w:style>
  <w:style w:type="table" w:styleId="Grilledutableau">
    <w:name w:val="Table Grid"/>
    <w:basedOn w:val="TableauNormal"/>
    <w:uiPriority w:val="39"/>
    <w:rsid w:val="00FC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8572">
      <w:bodyDiv w:val="1"/>
      <w:marLeft w:val="0"/>
      <w:marRight w:val="0"/>
      <w:marTop w:val="0"/>
      <w:marBottom w:val="0"/>
      <w:divBdr>
        <w:top w:val="none" w:sz="0" w:space="0" w:color="auto"/>
        <w:left w:val="none" w:sz="0" w:space="0" w:color="auto"/>
        <w:bottom w:val="none" w:sz="0" w:space="0" w:color="auto"/>
        <w:right w:val="none" w:sz="0" w:space="0" w:color="auto"/>
      </w:divBdr>
    </w:div>
    <w:div w:id="280184252">
      <w:bodyDiv w:val="1"/>
      <w:marLeft w:val="0"/>
      <w:marRight w:val="0"/>
      <w:marTop w:val="0"/>
      <w:marBottom w:val="0"/>
      <w:divBdr>
        <w:top w:val="none" w:sz="0" w:space="0" w:color="auto"/>
        <w:left w:val="none" w:sz="0" w:space="0" w:color="auto"/>
        <w:bottom w:val="none" w:sz="0" w:space="0" w:color="auto"/>
        <w:right w:val="none" w:sz="0" w:space="0" w:color="auto"/>
      </w:divBdr>
    </w:div>
    <w:div w:id="1083572479">
      <w:bodyDiv w:val="1"/>
      <w:marLeft w:val="0"/>
      <w:marRight w:val="0"/>
      <w:marTop w:val="0"/>
      <w:marBottom w:val="0"/>
      <w:divBdr>
        <w:top w:val="none" w:sz="0" w:space="0" w:color="auto"/>
        <w:left w:val="none" w:sz="0" w:space="0" w:color="auto"/>
        <w:bottom w:val="none" w:sz="0" w:space="0" w:color="auto"/>
        <w:right w:val="none" w:sz="0" w:space="0" w:color="auto"/>
      </w:divBdr>
    </w:div>
    <w:div w:id="1245142506">
      <w:bodyDiv w:val="1"/>
      <w:marLeft w:val="0"/>
      <w:marRight w:val="0"/>
      <w:marTop w:val="0"/>
      <w:marBottom w:val="0"/>
      <w:divBdr>
        <w:top w:val="none" w:sz="0" w:space="0" w:color="auto"/>
        <w:left w:val="none" w:sz="0" w:space="0" w:color="auto"/>
        <w:bottom w:val="none" w:sz="0" w:space="0" w:color="auto"/>
        <w:right w:val="none" w:sz="0" w:space="0" w:color="auto"/>
      </w:divBdr>
    </w:div>
    <w:div w:id="1343704823">
      <w:bodyDiv w:val="1"/>
      <w:marLeft w:val="0"/>
      <w:marRight w:val="0"/>
      <w:marTop w:val="0"/>
      <w:marBottom w:val="0"/>
      <w:divBdr>
        <w:top w:val="none" w:sz="0" w:space="0" w:color="auto"/>
        <w:left w:val="none" w:sz="0" w:space="0" w:color="auto"/>
        <w:bottom w:val="none" w:sz="0" w:space="0" w:color="auto"/>
        <w:right w:val="none" w:sz="0" w:space="0" w:color="auto"/>
      </w:divBdr>
    </w:div>
    <w:div w:id="2031831886">
      <w:bodyDiv w:val="1"/>
      <w:marLeft w:val="0"/>
      <w:marRight w:val="0"/>
      <w:marTop w:val="0"/>
      <w:marBottom w:val="0"/>
      <w:divBdr>
        <w:top w:val="none" w:sz="0" w:space="0" w:color="auto"/>
        <w:left w:val="none" w:sz="0" w:space="0" w:color="auto"/>
        <w:bottom w:val="none" w:sz="0" w:space="0" w:color="auto"/>
        <w:right w:val="none" w:sz="0" w:space="0" w:color="auto"/>
      </w:divBdr>
    </w:div>
    <w:div w:id="21064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SÉANCE DU 4 FÉVRIER 2011</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DU 4 FÉVRIER 2011</dc:title>
  <dc:creator>Mairie de SY laurent la conche</dc:creator>
  <cp:lastModifiedBy>Françoise ROCHETIN</cp:lastModifiedBy>
  <cp:revision>4</cp:revision>
  <cp:lastPrinted>2020-10-16T13:36:00Z</cp:lastPrinted>
  <dcterms:created xsi:type="dcterms:W3CDTF">2020-11-03T15:42:00Z</dcterms:created>
  <dcterms:modified xsi:type="dcterms:W3CDTF">2020-11-03T15:44:00Z</dcterms:modified>
</cp:coreProperties>
</file>