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1" w:rsidRDefault="007E1C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Calibri" w:hAnsi="Calibri" w:cs="Calibri"/>
          <w:b/>
          <w:u w:val="single"/>
        </w:rPr>
      </w:pPr>
      <w:r>
        <w:rPr>
          <w:rFonts w:ascii="Bookman Old Style" w:hAnsi="Bookman Old Style" w:cs="Bookman Old Style"/>
          <w:b/>
          <w:sz w:val="52"/>
          <w:szCs w:val="52"/>
        </w:rPr>
        <w:t>CONSEIL MUNICIPAL</w:t>
      </w:r>
    </w:p>
    <w:p w:rsidR="007E1CF1" w:rsidRDefault="007E1CF1">
      <w:pPr>
        <w:jc w:val="center"/>
        <w:rPr>
          <w:rFonts w:ascii="Calibri" w:hAnsi="Calibri" w:cs="Calibri"/>
          <w:b/>
          <w:u w:val="single"/>
        </w:rPr>
      </w:pPr>
    </w:p>
    <w:p w:rsidR="0022788D" w:rsidRPr="00731D5A" w:rsidRDefault="0022788D" w:rsidP="0022788D">
      <w:pPr>
        <w:jc w:val="center"/>
        <w:rPr>
          <w:rFonts w:ascii="Franklin Gothic Book" w:hAnsi="Franklin Gothic Book"/>
        </w:rPr>
      </w:pPr>
    </w:p>
    <w:p w:rsidR="0019123E" w:rsidRPr="0019123E" w:rsidRDefault="006723BE" w:rsidP="006723B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SÉANCE DU 08 septembre</w:t>
      </w:r>
      <w:r w:rsidR="00262B39">
        <w:rPr>
          <w:rFonts w:ascii="Bookman Old Style" w:hAnsi="Bookman Old Style"/>
          <w:b/>
          <w:u w:val="single"/>
        </w:rPr>
        <w:t xml:space="preserve"> 20</w:t>
      </w:r>
      <w:r w:rsidR="004A1542">
        <w:rPr>
          <w:rFonts w:ascii="Bookman Old Style" w:hAnsi="Bookman Old Style"/>
          <w:b/>
          <w:u w:val="single"/>
        </w:rPr>
        <w:t>20</w:t>
      </w:r>
    </w:p>
    <w:p w:rsidR="0019123E" w:rsidRPr="0019123E" w:rsidRDefault="0019123E" w:rsidP="0019123E">
      <w:pPr>
        <w:jc w:val="both"/>
        <w:rPr>
          <w:rFonts w:ascii="Bookman Old Style" w:hAnsi="Bookman Old Style"/>
        </w:rPr>
      </w:pPr>
    </w:p>
    <w:p w:rsidR="0019123E" w:rsidRPr="0019123E" w:rsidRDefault="0019123E" w:rsidP="0019123E">
      <w:pPr>
        <w:tabs>
          <w:tab w:val="left" w:pos="5244"/>
          <w:tab w:val="right" w:pos="8892"/>
        </w:tabs>
        <w:jc w:val="both"/>
        <w:rPr>
          <w:rFonts w:ascii="Bookman Old Style" w:hAnsi="Bookman Old Style"/>
          <w:sz w:val="16"/>
          <w:szCs w:val="16"/>
        </w:rPr>
      </w:pPr>
      <w:r w:rsidRPr="0019123E">
        <w:rPr>
          <w:rFonts w:ascii="Bookman Old Style" w:hAnsi="Bookman Old Style"/>
        </w:rPr>
        <w:tab/>
      </w:r>
    </w:p>
    <w:p w:rsidR="000D16A1" w:rsidRDefault="000D16A1" w:rsidP="00CA6354">
      <w:pPr>
        <w:jc w:val="both"/>
        <w:rPr>
          <w:rFonts w:ascii="Bookman Old Style" w:hAnsi="Bookman Old Style"/>
          <w:sz w:val="20"/>
          <w:szCs w:val="20"/>
        </w:rPr>
      </w:pPr>
    </w:p>
    <w:p w:rsidR="0067107F" w:rsidRDefault="0067107F" w:rsidP="00050453">
      <w:pPr>
        <w:tabs>
          <w:tab w:val="left" w:pos="156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A8464C" w:rsidRDefault="00A8464C" w:rsidP="00050453">
      <w:pPr>
        <w:tabs>
          <w:tab w:val="left" w:pos="156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262B39" w:rsidRDefault="007E1CF1" w:rsidP="006723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1 </w:t>
      </w:r>
      <w:r w:rsidR="0019123E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="006723BE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Devis parking du foot</w:t>
      </w:r>
      <w:r w:rsidR="001C6311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</w:p>
    <w:p w:rsidR="0067107F" w:rsidRDefault="0067107F" w:rsidP="0067107F">
      <w:pPr>
        <w:jc w:val="both"/>
      </w:pPr>
    </w:p>
    <w:p w:rsidR="00453EB1" w:rsidRPr="006723BE" w:rsidRDefault="00453EB1" w:rsidP="009E5383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Monsieur le Maire informe le Conseil Municipal </w:t>
      </w:r>
      <w:r w:rsidR="006723BE">
        <w:rPr>
          <w:rFonts w:ascii="Calibri" w:hAnsi="Calibri"/>
        </w:rPr>
        <w:t>qu</w:t>
      </w:r>
      <w:r w:rsidR="00677C10">
        <w:rPr>
          <w:rFonts w:ascii="Calibri" w:hAnsi="Calibri"/>
        </w:rPr>
        <w:t xml:space="preserve">e la commune a sollicité 3 entreprises pour </w:t>
      </w:r>
      <w:r w:rsidR="00F80733">
        <w:rPr>
          <w:rFonts w:ascii="Calibri" w:hAnsi="Calibri"/>
        </w:rPr>
        <w:t>un devis sur</w:t>
      </w:r>
      <w:r w:rsidR="00677C10">
        <w:rPr>
          <w:rFonts w:ascii="Calibri" w:hAnsi="Calibri"/>
        </w:rPr>
        <w:t xml:space="preserve"> </w:t>
      </w:r>
      <w:r w:rsidR="00F80733">
        <w:rPr>
          <w:rFonts w:ascii="Calibri" w:hAnsi="Calibri"/>
        </w:rPr>
        <w:t>l</w:t>
      </w:r>
      <w:r w:rsidR="00E73444">
        <w:rPr>
          <w:rFonts w:ascii="Calibri" w:hAnsi="Calibri"/>
        </w:rPr>
        <w:t xml:space="preserve">es travaux </w:t>
      </w:r>
      <w:r w:rsidR="00677C10">
        <w:rPr>
          <w:rFonts w:ascii="Calibri" w:hAnsi="Calibri"/>
        </w:rPr>
        <w:t xml:space="preserve">du parking du foot. Certaines entreprises n’ont </w:t>
      </w:r>
      <w:r w:rsidR="00E73444">
        <w:rPr>
          <w:rFonts w:ascii="Calibri" w:hAnsi="Calibri"/>
        </w:rPr>
        <w:t>pas répondu</w:t>
      </w:r>
      <w:r w:rsidR="00677C10">
        <w:rPr>
          <w:rFonts w:ascii="Calibri" w:hAnsi="Calibri"/>
        </w:rPr>
        <w:t>. Les travaux concernent du terrassement, de la</w:t>
      </w:r>
      <w:r w:rsidR="006723BE">
        <w:rPr>
          <w:rFonts w:ascii="Calibri" w:hAnsi="Calibri"/>
        </w:rPr>
        <w:t xml:space="preserve"> </w:t>
      </w:r>
      <w:r w:rsidR="00677C10">
        <w:rPr>
          <w:rFonts w:ascii="Calibri" w:hAnsi="Calibri"/>
        </w:rPr>
        <w:t>maçonnerie</w:t>
      </w:r>
      <w:r w:rsidR="006723BE">
        <w:rPr>
          <w:rFonts w:ascii="Calibri" w:hAnsi="Calibri"/>
        </w:rPr>
        <w:t xml:space="preserve">, </w:t>
      </w:r>
      <w:r w:rsidR="00E73444">
        <w:rPr>
          <w:rFonts w:ascii="Calibri" w:hAnsi="Calibri"/>
        </w:rPr>
        <w:t xml:space="preserve">une partie </w:t>
      </w:r>
      <w:r w:rsidR="00677C10">
        <w:rPr>
          <w:rFonts w:ascii="Calibri" w:hAnsi="Calibri"/>
        </w:rPr>
        <w:t>paysagère….</w:t>
      </w:r>
      <w:r w:rsidR="0003318C">
        <w:rPr>
          <w:rFonts w:ascii="Calibri" w:hAnsi="Calibri"/>
        </w:rPr>
        <w:t>Si besoin</w:t>
      </w:r>
      <w:r w:rsidR="00F80733">
        <w:rPr>
          <w:rFonts w:ascii="Calibri" w:hAnsi="Calibri"/>
        </w:rPr>
        <w:t>, il pourra être demandé à des entreprises spécialisées</w:t>
      </w:r>
      <w:r w:rsidR="00A91970">
        <w:rPr>
          <w:rFonts w:ascii="Calibri" w:hAnsi="Calibri"/>
        </w:rPr>
        <w:t xml:space="preserve"> </w:t>
      </w:r>
      <w:r w:rsidR="009E5383">
        <w:rPr>
          <w:rFonts w:ascii="Calibri" w:hAnsi="Calibri"/>
        </w:rPr>
        <w:t>dans chaque lot, des devis</w:t>
      </w:r>
      <w:r w:rsidR="000B3EAF">
        <w:rPr>
          <w:rFonts w:ascii="Calibri" w:hAnsi="Calibri"/>
        </w:rPr>
        <w:t xml:space="preserve"> pour la réalisation des travaux</w:t>
      </w:r>
      <w:r w:rsidR="00A91970">
        <w:rPr>
          <w:rFonts w:ascii="Calibri" w:hAnsi="Calibri"/>
        </w:rPr>
        <w:t>.</w:t>
      </w:r>
    </w:p>
    <w:p w:rsidR="00453EB1" w:rsidRDefault="00E73444" w:rsidP="00E7344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D’autres entreprises vont être sollicitées et ce point sera mis à l’ordre du jour du prochain conseil.</w:t>
      </w:r>
    </w:p>
    <w:p w:rsidR="00453EB1" w:rsidRDefault="00453EB1" w:rsidP="004B672A">
      <w:pPr>
        <w:jc w:val="both"/>
        <w:rPr>
          <w:rFonts w:ascii="Calibri" w:hAnsi="Calibri" w:cs="Arial"/>
        </w:rPr>
      </w:pPr>
    </w:p>
    <w:p w:rsidR="00FD0248" w:rsidRDefault="00FD0248" w:rsidP="00453EB1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B63E40" w:rsidRDefault="007E1CF1" w:rsidP="00E73444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2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AD2C1C">
        <w:rPr>
          <w:rFonts w:ascii="Bookman Old Style" w:hAnsi="Bookman Old Style" w:cs="Bookman Old Style"/>
          <w:b/>
          <w:sz w:val="20"/>
          <w:szCs w:val="20"/>
          <w:u w:val="single"/>
        </w:rPr>
        <w:t>–</w:t>
      </w:r>
      <w:r w:rsidR="00B012C5">
        <w:rPr>
          <w:rFonts w:ascii="Bookman Old Style" w:hAnsi="Bookman Old Style" w:cs="Bookman Old Style"/>
          <w:b/>
          <w:sz w:val="20"/>
          <w:szCs w:val="20"/>
          <w:u w:val="single"/>
        </w:rPr>
        <w:t xml:space="preserve"> </w:t>
      </w:r>
      <w:r w:rsidR="00E73444">
        <w:rPr>
          <w:rFonts w:ascii="Bookman Old Style" w:hAnsi="Bookman Old Style" w:cs="Bookman Old Style"/>
          <w:b/>
          <w:sz w:val="20"/>
          <w:szCs w:val="20"/>
          <w:u w:val="single"/>
        </w:rPr>
        <w:t>Subvention parking du foot</w:t>
      </w:r>
    </w:p>
    <w:p w:rsidR="00DC65A5" w:rsidRDefault="00DC65A5" w:rsidP="00320990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453EB1" w:rsidRPr="000B3EAF" w:rsidRDefault="00453EB1" w:rsidP="00E73444">
      <w:pPr>
        <w:tabs>
          <w:tab w:val="num" w:pos="342"/>
          <w:tab w:val="left" w:leader="dot" w:pos="2835"/>
        </w:tabs>
        <w:jc w:val="both"/>
        <w:rPr>
          <w:rFonts w:ascii="Calibri" w:hAnsi="Calibri" w:cs="Arial"/>
        </w:rPr>
      </w:pPr>
      <w:r w:rsidRPr="000B3EAF">
        <w:rPr>
          <w:rFonts w:ascii="Calibri" w:hAnsi="Calibri" w:cs="Arial"/>
        </w:rPr>
        <w:t xml:space="preserve">Monsieur le Maire </w:t>
      </w:r>
      <w:r w:rsidR="00A91970" w:rsidRPr="000B3EAF">
        <w:rPr>
          <w:rFonts w:ascii="Calibri" w:hAnsi="Calibri" w:cs="Arial"/>
        </w:rPr>
        <w:t>expose que l</w:t>
      </w:r>
      <w:r w:rsidR="00E73444" w:rsidRPr="000B3EAF">
        <w:rPr>
          <w:rFonts w:ascii="Calibri" w:hAnsi="Calibri" w:cs="Arial"/>
        </w:rPr>
        <w:t>es travaux</w:t>
      </w:r>
      <w:r w:rsidR="00A91970" w:rsidRPr="000B3EAF">
        <w:rPr>
          <w:rFonts w:ascii="Calibri" w:hAnsi="Calibri" w:cs="Arial"/>
        </w:rPr>
        <w:t xml:space="preserve"> du parking du foot</w:t>
      </w:r>
      <w:r w:rsidR="00E73444" w:rsidRPr="000B3EAF">
        <w:rPr>
          <w:rFonts w:ascii="Calibri" w:hAnsi="Calibri" w:cs="Arial"/>
        </w:rPr>
        <w:t xml:space="preserve"> peuvent bénéficier de subvention</w:t>
      </w:r>
      <w:r w:rsidR="00A91970" w:rsidRPr="000B3EAF">
        <w:rPr>
          <w:rFonts w:ascii="Calibri" w:hAnsi="Calibri" w:cs="Arial"/>
        </w:rPr>
        <w:t>, il convient de solliciter</w:t>
      </w:r>
      <w:r w:rsidR="00E73444" w:rsidRPr="000B3EAF">
        <w:rPr>
          <w:rFonts w:ascii="Calibri" w:hAnsi="Calibri" w:cs="Arial"/>
        </w:rPr>
        <w:t> :</w:t>
      </w:r>
    </w:p>
    <w:p w:rsidR="00E73444" w:rsidRPr="000B3EAF" w:rsidRDefault="00E73444" w:rsidP="00E73444">
      <w:pPr>
        <w:pStyle w:val="Paragraphedeliste"/>
        <w:numPr>
          <w:ilvl w:val="0"/>
          <w:numId w:val="26"/>
        </w:numPr>
        <w:tabs>
          <w:tab w:val="num" w:pos="342"/>
          <w:tab w:val="left" w:leader="dot" w:pos="2835"/>
        </w:tabs>
        <w:jc w:val="both"/>
        <w:rPr>
          <w:rFonts w:ascii="Calibri" w:hAnsi="Calibri" w:cs="Arial"/>
        </w:rPr>
      </w:pPr>
      <w:r w:rsidRPr="000B3EAF">
        <w:rPr>
          <w:rFonts w:ascii="Calibri" w:hAnsi="Calibri" w:cs="Arial"/>
        </w:rPr>
        <w:t>Département</w:t>
      </w:r>
      <w:r w:rsidR="00620FEE">
        <w:rPr>
          <w:rFonts w:ascii="Calibri" w:hAnsi="Calibri" w:cs="Arial"/>
        </w:rPr>
        <w:t> : enveloppe territorialisée.</w:t>
      </w:r>
    </w:p>
    <w:p w:rsidR="00E73444" w:rsidRPr="000B3EAF" w:rsidRDefault="00E73444" w:rsidP="00E73444">
      <w:pPr>
        <w:pStyle w:val="Paragraphedeliste"/>
        <w:numPr>
          <w:ilvl w:val="0"/>
          <w:numId w:val="26"/>
        </w:numPr>
        <w:tabs>
          <w:tab w:val="num" w:pos="342"/>
          <w:tab w:val="left" w:leader="dot" w:pos="2835"/>
        </w:tabs>
        <w:jc w:val="both"/>
        <w:rPr>
          <w:rFonts w:ascii="Calibri" w:hAnsi="Calibri" w:cs="Arial"/>
        </w:rPr>
      </w:pPr>
      <w:r w:rsidRPr="000B3EAF">
        <w:rPr>
          <w:rFonts w:ascii="Calibri" w:hAnsi="Calibri" w:cs="Arial"/>
        </w:rPr>
        <w:t>Etat</w:t>
      </w:r>
    </w:p>
    <w:p w:rsidR="00E73444" w:rsidRPr="000B3EAF" w:rsidRDefault="007F6C94" w:rsidP="00E73444">
      <w:pPr>
        <w:pStyle w:val="Paragraphedeliste"/>
        <w:numPr>
          <w:ilvl w:val="0"/>
          <w:numId w:val="26"/>
        </w:numPr>
        <w:tabs>
          <w:tab w:val="num" w:pos="342"/>
          <w:tab w:val="left" w:leader="dot" w:pos="283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Région</w:t>
      </w:r>
      <w:r w:rsidR="00A24CC9">
        <w:rPr>
          <w:rFonts w:ascii="Calibri" w:hAnsi="Calibri" w:cs="Arial"/>
        </w:rPr>
        <w:t> : Bonus relance 2020-2021</w:t>
      </w:r>
    </w:p>
    <w:p w:rsidR="00A24CC9" w:rsidRDefault="00A24CC9" w:rsidP="00AD2C1C">
      <w:pPr>
        <w:jc w:val="both"/>
        <w:rPr>
          <w:rFonts w:ascii="Calibri" w:hAnsi="Calibri" w:cs="Arial"/>
        </w:rPr>
      </w:pPr>
    </w:p>
    <w:p w:rsidR="001E1D08" w:rsidRPr="000B3EAF" w:rsidRDefault="000B3EAF" w:rsidP="005A0773">
      <w:pPr>
        <w:jc w:val="both"/>
        <w:rPr>
          <w:rFonts w:ascii="Calibri" w:hAnsi="Calibri" w:cs="Arial"/>
        </w:rPr>
      </w:pPr>
      <w:r w:rsidRPr="000B3EAF">
        <w:rPr>
          <w:rFonts w:ascii="Calibri" w:hAnsi="Calibri" w:cs="Arial"/>
        </w:rPr>
        <w:t>Chambon</w:t>
      </w:r>
      <w:r w:rsidR="005A0773">
        <w:rPr>
          <w:rFonts w:ascii="Calibri" w:hAnsi="Calibri" w:cs="Arial"/>
        </w:rPr>
        <w:t xml:space="preserve"> Paysage propose un devis.</w:t>
      </w:r>
    </w:p>
    <w:p w:rsidR="000B3EAF" w:rsidRPr="000B3EAF" w:rsidRDefault="000B3EAF" w:rsidP="00AD2C1C">
      <w:pPr>
        <w:jc w:val="both"/>
        <w:rPr>
          <w:rFonts w:ascii="Calibri" w:hAnsi="Calibri" w:cs="Arial"/>
        </w:rPr>
      </w:pPr>
      <w:r w:rsidRPr="000B3EAF">
        <w:rPr>
          <w:rFonts w:ascii="Calibri" w:hAnsi="Calibri" w:cs="Arial"/>
        </w:rPr>
        <w:t>Le Conseil Municipal autorise Monsieur le Maire à déposer un dossier de subvention aux différents organismes.</w:t>
      </w:r>
    </w:p>
    <w:p w:rsidR="00A8464C" w:rsidRDefault="00A8464C" w:rsidP="00AD2C1C">
      <w:pPr>
        <w:jc w:val="both"/>
        <w:rPr>
          <w:rFonts w:ascii="Bookman Old Style" w:hAnsi="Bookman Old Style"/>
          <w:sz w:val="20"/>
          <w:szCs w:val="20"/>
        </w:rPr>
      </w:pPr>
    </w:p>
    <w:p w:rsidR="00A8464C" w:rsidRDefault="00A8464C" w:rsidP="00AD2C1C">
      <w:pPr>
        <w:jc w:val="both"/>
        <w:rPr>
          <w:rFonts w:ascii="Bookman Old Style" w:hAnsi="Bookman Old Style"/>
          <w:sz w:val="20"/>
          <w:szCs w:val="20"/>
        </w:rPr>
      </w:pPr>
    </w:p>
    <w:p w:rsidR="00C03F53" w:rsidRDefault="007B6AB9" w:rsidP="000B3EAF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3 </w:t>
      </w:r>
      <w:r w:rsidR="00AD2C1C"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0B3EAF">
        <w:rPr>
          <w:rFonts w:ascii="Bookman Old Style" w:hAnsi="Bookman Old Style"/>
          <w:b/>
          <w:bCs/>
          <w:sz w:val="20"/>
          <w:szCs w:val="20"/>
          <w:u w:val="single"/>
        </w:rPr>
        <w:t>Devis chemin de la Ver</w:t>
      </w:r>
      <w:r w:rsidR="00E73444">
        <w:rPr>
          <w:rFonts w:ascii="Bookman Old Style" w:hAnsi="Bookman Old Style"/>
          <w:b/>
          <w:bCs/>
          <w:sz w:val="20"/>
          <w:szCs w:val="20"/>
          <w:u w:val="single"/>
        </w:rPr>
        <w:t>ne</w:t>
      </w:r>
    </w:p>
    <w:p w:rsidR="000B3EAF" w:rsidRDefault="000B3EAF" w:rsidP="000B3EAF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53EB1" w:rsidRDefault="001705AC" w:rsidP="000B3EAF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Monsieur </w:t>
      </w:r>
      <w:r w:rsidR="00306604">
        <w:rPr>
          <w:rFonts w:ascii="Calibri" w:hAnsi="Calibri" w:cs="Arial"/>
        </w:rPr>
        <w:t xml:space="preserve">le </w:t>
      </w:r>
      <w:r>
        <w:rPr>
          <w:rFonts w:ascii="Calibri" w:hAnsi="Calibri" w:cs="Arial"/>
        </w:rPr>
        <w:t xml:space="preserve">Maire </w:t>
      </w:r>
      <w:r w:rsidR="00453EB1">
        <w:rPr>
          <w:rFonts w:ascii="Calibri" w:hAnsi="Calibri" w:cs="Arial"/>
        </w:rPr>
        <w:t xml:space="preserve">informe le Conseil Municipal </w:t>
      </w:r>
      <w:r w:rsidR="00E73444">
        <w:rPr>
          <w:rFonts w:ascii="Calibri" w:hAnsi="Calibri" w:cs="Arial"/>
        </w:rPr>
        <w:t>qu’</w:t>
      </w:r>
      <w:r w:rsidR="000B3EAF">
        <w:rPr>
          <w:rFonts w:ascii="Calibri" w:hAnsi="Calibri" w:cs="Arial"/>
        </w:rPr>
        <w:t>il convient d’effectuer des travaux sur le chemin de la Verne</w:t>
      </w:r>
      <w:r w:rsidR="00E73444">
        <w:rPr>
          <w:rFonts w:ascii="Calibri" w:hAnsi="Calibri" w:cs="Arial"/>
        </w:rPr>
        <w:t>.</w:t>
      </w:r>
      <w:r w:rsidR="009731FE">
        <w:rPr>
          <w:rFonts w:ascii="Calibri" w:hAnsi="Calibri" w:cs="Arial"/>
        </w:rPr>
        <w:t xml:space="preserve"> </w:t>
      </w:r>
      <w:r w:rsidR="000B3EAF">
        <w:rPr>
          <w:rFonts w:ascii="Calibri" w:hAnsi="Calibri" w:cs="Arial"/>
        </w:rPr>
        <w:t>En hiver, il y de l’eau stagnante sur ce chemin (dangereux lorsqu’il gèle). Il est prévu la</w:t>
      </w:r>
      <w:r w:rsidR="00F80733">
        <w:rPr>
          <w:rFonts w:ascii="Calibri" w:hAnsi="Calibri" w:cs="Arial"/>
        </w:rPr>
        <w:t xml:space="preserve"> </w:t>
      </w:r>
      <w:r w:rsidR="000B3EAF">
        <w:rPr>
          <w:rFonts w:ascii="Calibri" w:hAnsi="Calibri" w:cs="Arial"/>
        </w:rPr>
        <w:t>m</w:t>
      </w:r>
      <w:r w:rsidR="00E73444">
        <w:rPr>
          <w:rFonts w:ascii="Calibri" w:hAnsi="Calibri" w:cs="Arial"/>
        </w:rPr>
        <w:t>ise en place d’une grille</w:t>
      </w:r>
      <w:r w:rsidR="009731FE">
        <w:rPr>
          <w:rFonts w:ascii="Calibri" w:hAnsi="Calibri" w:cs="Arial"/>
        </w:rPr>
        <w:t xml:space="preserve"> et </w:t>
      </w:r>
      <w:r w:rsidR="00F80733">
        <w:rPr>
          <w:rFonts w:ascii="Calibri" w:hAnsi="Calibri" w:cs="Arial"/>
        </w:rPr>
        <w:t>réfection</w:t>
      </w:r>
      <w:r w:rsidR="009731FE">
        <w:rPr>
          <w:rFonts w:ascii="Calibri" w:hAnsi="Calibri" w:cs="Arial"/>
        </w:rPr>
        <w:t xml:space="preserve"> de voirie pour évacuer l’eau dans le fossé.</w:t>
      </w:r>
    </w:p>
    <w:p w:rsidR="00E73444" w:rsidRDefault="00E73444" w:rsidP="00E73444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Chambon Paysage </w:t>
      </w:r>
    </w:p>
    <w:p w:rsidR="00E73444" w:rsidRDefault="00E73444" w:rsidP="00E73444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Gonnet TP </w:t>
      </w:r>
    </w:p>
    <w:p w:rsidR="00E73444" w:rsidRDefault="00E73444" w:rsidP="00E73444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STC </w:t>
      </w:r>
      <w:proofErr w:type="spellStart"/>
      <w:r>
        <w:rPr>
          <w:rFonts w:ascii="Calibri" w:hAnsi="Calibri" w:cs="Arial"/>
        </w:rPr>
        <w:t>Cambray</w:t>
      </w:r>
      <w:proofErr w:type="spellEnd"/>
      <w:r>
        <w:rPr>
          <w:rFonts w:ascii="Calibri" w:hAnsi="Calibri" w:cs="Arial"/>
        </w:rPr>
        <w:t> : refus</w:t>
      </w:r>
    </w:p>
    <w:p w:rsidR="00F80733" w:rsidRDefault="00F80733" w:rsidP="00E73444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</w:rPr>
      </w:pPr>
    </w:p>
    <w:p w:rsidR="00F80733" w:rsidRPr="00453EB1" w:rsidRDefault="00F80733" w:rsidP="00E73444">
      <w:pPr>
        <w:tabs>
          <w:tab w:val="left" w:leader="dot" w:pos="2835"/>
        </w:tabs>
        <w:suppressAutoHyphens w:val="0"/>
        <w:spacing w:after="120"/>
        <w:jc w:val="both"/>
        <w:rPr>
          <w:rFonts w:ascii="Calibri" w:hAnsi="Calibri" w:cs="Arial"/>
          <w:lang w:eastAsia="fr-FR"/>
        </w:rPr>
      </w:pPr>
      <w:r>
        <w:rPr>
          <w:rFonts w:ascii="Calibri" w:hAnsi="Calibri" w:cs="Arial"/>
        </w:rPr>
        <w:t>Le Conseil Municipal approuve à la majorité le devis de Chambon Paysage</w:t>
      </w:r>
      <w:r w:rsidR="00D727CE" w:rsidRPr="00D727CE">
        <w:rPr>
          <w:rFonts w:ascii="Calibri" w:hAnsi="Calibri" w:cs="Arial"/>
        </w:rPr>
        <w:t xml:space="preserve"> </w:t>
      </w:r>
      <w:r w:rsidR="00D727CE">
        <w:rPr>
          <w:rFonts w:ascii="Calibri" w:hAnsi="Calibri" w:cs="Arial"/>
        </w:rPr>
        <w:t>: 1680 € HT soit 2016 € TTC</w:t>
      </w:r>
    </w:p>
    <w:p w:rsidR="009069A6" w:rsidRDefault="009069A6" w:rsidP="009069A6">
      <w:pPr>
        <w:tabs>
          <w:tab w:val="left" w:leader="dot" w:pos="2835"/>
        </w:tabs>
        <w:jc w:val="both"/>
      </w:pPr>
    </w:p>
    <w:p w:rsidR="009069A6" w:rsidRDefault="009069A6" w:rsidP="006723BE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4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6723BE">
        <w:rPr>
          <w:rFonts w:ascii="Bookman Old Style" w:hAnsi="Bookman Old Style"/>
          <w:b/>
          <w:bCs/>
          <w:sz w:val="20"/>
          <w:szCs w:val="20"/>
          <w:u w:val="single"/>
        </w:rPr>
        <w:t>FOREZ EST : assistance juridique des marchés publics</w:t>
      </w:r>
    </w:p>
    <w:p w:rsidR="009069A6" w:rsidRDefault="009069A6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069A6" w:rsidRDefault="009069A6" w:rsidP="009069A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85C56" w:rsidRDefault="00AE6154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Mr le Maire informe </w:t>
      </w:r>
      <w:r w:rsidRPr="002944EC">
        <w:rPr>
          <w:rFonts w:ascii="Calibri" w:hAnsi="Calibri"/>
        </w:rPr>
        <w:t xml:space="preserve">le Conseil Municipal </w:t>
      </w:r>
      <w:r>
        <w:rPr>
          <w:rFonts w:ascii="Calibri" w:hAnsi="Calibri"/>
        </w:rPr>
        <w:t xml:space="preserve">que </w:t>
      </w:r>
      <w:r w:rsidR="006723BE" w:rsidRPr="006723BE">
        <w:rPr>
          <w:rFonts w:ascii="Calibri" w:hAnsi="Calibri"/>
        </w:rPr>
        <w:t xml:space="preserve">la Communauté de Communes de Forez-Est </w:t>
      </w:r>
      <w:proofErr w:type="spellStart"/>
      <w:r w:rsidR="006723BE" w:rsidRPr="006723BE">
        <w:rPr>
          <w:rFonts w:ascii="Calibri" w:hAnsi="Calibri"/>
        </w:rPr>
        <w:t>propose</w:t>
      </w:r>
      <w:proofErr w:type="spellEnd"/>
      <w:r w:rsidR="006723BE" w:rsidRPr="006723BE">
        <w:rPr>
          <w:rFonts w:ascii="Calibri" w:hAnsi="Calibri"/>
        </w:rPr>
        <w:t xml:space="preserve"> aux communes qui le souhaitent des prestations administratives en matière de Commande Publique - marchés publics, à des fins de  mutualisation,</w:t>
      </w:r>
    </w:p>
    <w:p w:rsidR="006723BE" w:rsidRPr="006723BE" w:rsidRDefault="0003318C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>Il appartient à chaque c</w:t>
      </w:r>
      <w:r w:rsidR="006723BE" w:rsidRPr="006723BE">
        <w:rPr>
          <w:rFonts w:ascii="Calibri" w:hAnsi="Calibri"/>
        </w:rPr>
        <w:t>ommune qui souhaite bénéficier d’une prestation administrative en matière de commande publique,  de contracter avec la Communauté de Communes de Forez-Est, selon les modalités définies aux termes du projet de convention tel rapporté en annexe</w:t>
      </w:r>
    </w:p>
    <w:p w:rsidR="006723BE" w:rsidRDefault="006723BE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 w:rsidRPr="006723BE">
        <w:rPr>
          <w:rFonts w:ascii="Calibri" w:hAnsi="Calibri"/>
        </w:rPr>
        <w:lastRenderedPageBreak/>
        <w:t>Considérant que cette convention permettra à la commune, selon les conditions définies d’avoir recours à cette prestation dispensée par le service juridique de la Communauté de communes de Forez-Est</w:t>
      </w:r>
      <w:r>
        <w:rPr>
          <w:rFonts w:ascii="Calibri" w:hAnsi="Calibri"/>
        </w:rPr>
        <w:t>.</w:t>
      </w:r>
    </w:p>
    <w:p w:rsidR="006723BE" w:rsidRDefault="006723BE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>Le coût de cette prestation est de 30 euros/heure, un devis sera établi par la communauté de communes de Forez Est</w:t>
      </w:r>
      <w:r w:rsidR="0003318C">
        <w:rPr>
          <w:rFonts w:ascii="Calibri" w:hAnsi="Calibri"/>
        </w:rPr>
        <w:t xml:space="preserve"> avant le projet</w:t>
      </w:r>
      <w:r>
        <w:rPr>
          <w:rFonts w:ascii="Calibri" w:hAnsi="Calibri"/>
        </w:rPr>
        <w:t>.</w:t>
      </w:r>
    </w:p>
    <w:p w:rsidR="006723BE" w:rsidRDefault="006723BE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</w:p>
    <w:p w:rsidR="006723BE" w:rsidRPr="006723BE" w:rsidRDefault="006723BE" w:rsidP="006723BE">
      <w:pPr>
        <w:tabs>
          <w:tab w:val="num" w:pos="342"/>
          <w:tab w:val="left" w:leader="dot" w:pos="2835"/>
        </w:tabs>
        <w:jc w:val="both"/>
        <w:rPr>
          <w:rFonts w:ascii="Calibri" w:hAnsi="Calibri"/>
        </w:rPr>
      </w:pPr>
      <w:r>
        <w:rPr>
          <w:rFonts w:ascii="Calibri" w:hAnsi="Calibri"/>
        </w:rPr>
        <w:t>Le conseil Municipal approuve à l’unanimité et autorise Monsieur le Maire à signer la convention.</w:t>
      </w:r>
    </w:p>
    <w:p w:rsidR="009069A6" w:rsidRPr="003B4419" w:rsidRDefault="009069A6" w:rsidP="009069A6">
      <w:pPr>
        <w:tabs>
          <w:tab w:val="left" w:leader="dot" w:pos="2835"/>
        </w:tabs>
        <w:jc w:val="both"/>
      </w:pPr>
    </w:p>
    <w:p w:rsidR="00E85C56" w:rsidRDefault="00E85C56" w:rsidP="00F80733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5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F80733">
        <w:rPr>
          <w:rFonts w:ascii="Bookman Old Style" w:hAnsi="Bookman Old Style"/>
          <w:b/>
          <w:bCs/>
          <w:sz w:val="20"/>
          <w:szCs w:val="20"/>
          <w:u w:val="single"/>
        </w:rPr>
        <w:t>SIEL travaux parking</w:t>
      </w:r>
    </w:p>
    <w:p w:rsidR="00E85C56" w:rsidRDefault="00E85C56" w:rsidP="00E85C56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E6154" w:rsidRDefault="00F80733" w:rsidP="00F807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Dans le projet du parking stade, il y a lieu d’envisager des travaux d’éclairage </w:t>
      </w:r>
      <w:proofErr w:type="gramStart"/>
      <w:r>
        <w:rPr>
          <w:rFonts w:ascii="Calibri" w:hAnsi="Calibri"/>
        </w:rPr>
        <w:t>entrée</w:t>
      </w:r>
      <w:proofErr w:type="gramEnd"/>
      <w:r>
        <w:rPr>
          <w:rFonts w:ascii="Calibri" w:hAnsi="Calibri"/>
        </w:rPr>
        <w:t xml:space="preserve"> du stade.</w:t>
      </w:r>
    </w:p>
    <w:p w:rsidR="00F80733" w:rsidRDefault="00F80733" w:rsidP="00F80733">
      <w:pPr>
        <w:jc w:val="both"/>
        <w:rPr>
          <w:rFonts w:ascii="Calibri" w:hAnsi="Calibri"/>
        </w:rPr>
      </w:pP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>Coût du projet actuel :</w:t>
      </w: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</w: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  <w:t>Détail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733">
        <w:rPr>
          <w:rFonts w:ascii="Calibri" w:hAnsi="Calibri"/>
        </w:rPr>
        <w:t xml:space="preserve">Montant HT 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  <w:t xml:space="preserve">% - </w:t>
      </w:r>
      <w:r w:rsidR="0003318C">
        <w:rPr>
          <w:rFonts w:ascii="Calibri" w:hAnsi="Calibri"/>
        </w:rPr>
        <w:t xml:space="preserve">             </w:t>
      </w:r>
      <w:r w:rsidRPr="00F80733">
        <w:rPr>
          <w:rFonts w:ascii="Calibri" w:hAnsi="Calibri"/>
        </w:rPr>
        <w:t>PU</w:t>
      </w:r>
      <w:r w:rsidRPr="00F80733">
        <w:rPr>
          <w:rFonts w:ascii="Calibri" w:hAnsi="Calibri"/>
        </w:rPr>
        <w:tab/>
        <w:t>Participation</w:t>
      </w:r>
      <w:r w:rsidRPr="00F80733">
        <w:rPr>
          <w:rFonts w:ascii="Calibri" w:hAnsi="Calibri"/>
        </w:rPr>
        <w:tab/>
      </w: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80733">
        <w:rPr>
          <w:rFonts w:ascii="Calibri" w:hAnsi="Calibri"/>
        </w:rPr>
        <w:t xml:space="preserve">Travaux     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="0003318C">
        <w:rPr>
          <w:rFonts w:ascii="Calibri" w:hAnsi="Calibri"/>
        </w:rPr>
        <w:t xml:space="preserve">                     </w:t>
      </w:r>
      <w:r w:rsidRPr="00F80733">
        <w:rPr>
          <w:rFonts w:ascii="Calibri" w:hAnsi="Calibri"/>
        </w:rPr>
        <w:t>commune</w:t>
      </w:r>
    </w:p>
    <w:p w:rsidR="00F80733" w:rsidRPr="00F80733" w:rsidRDefault="00F80733" w:rsidP="00F80733">
      <w:pPr>
        <w:jc w:val="both"/>
        <w:rPr>
          <w:rFonts w:ascii="Calibri" w:hAnsi="Calibri"/>
        </w:rPr>
      </w:pPr>
    </w:p>
    <w:p w:rsidR="00F80733" w:rsidRPr="00F80733" w:rsidRDefault="00F80733" w:rsidP="0003318C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</w:r>
      <w:proofErr w:type="gramStart"/>
      <w:r w:rsidRPr="00F80733">
        <w:rPr>
          <w:rFonts w:ascii="Calibri" w:hAnsi="Calibri"/>
        </w:rPr>
        <w:t>éclairage</w:t>
      </w:r>
      <w:proofErr w:type="gramEnd"/>
      <w:r w:rsidRPr="00F80733">
        <w:rPr>
          <w:rFonts w:ascii="Calibri" w:hAnsi="Calibri"/>
        </w:rPr>
        <w:t xml:space="preserve"> entrée du stade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  <w:t>10 858 €</w:t>
      </w:r>
      <w:r w:rsidRPr="00F80733">
        <w:rPr>
          <w:rFonts w:ascii="Calibri" w:hAnsi="Calibri"/>
        </w:rPr>
        <w:tab/>
        <w:t>56.0 %</w:t>
      </w:r>
      <w:r w:rsidRPr="00F80733">
        <w:rPr>
          <w:rFonts w:ascii="Calibri" w:hAnsi="Calibri"/>
        </w:rPr>
        <w:tab/>
      </w:r>
      <w:r w:rsidR="0003318C">
        <w:rPr>
          <w:rFonts w:ascii="Calibri" w:hAnsi="Calibri"/>
        </w:rPr>
        <w:t xml:space="preserve">                         </w:t>
      </w:r>
      <w:r w:rsidRPr="00F80733">
        <w:rPr>
          <w:rFonts w:ascii="Calibri" w:hAnsi="Calibri"/>
        </w:rPr>
        <w:t>6 080 €</w:t>
      </w: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</w:r>
      <w:proofErr w:type="gramStart"/>
      <w:r w:rsidRPr="00F80733">
        <w:rPr>
          <w:rFonts w:ascii="Calibri" w:hAnsi="Calibri"/>
        </w:rPr>
        <w:t>fourniture</w:t>
      </w:r>
      <w:proofErr w:type="gramEnd"/>
      <w:r w:rsidRPr="00F80733">
        <w:rPr>
          <w:rFonts w:ascii="Calibri" w:hAnsi="Calibri"/>
        </w:rPr>
        <w:t xml:space="preserve"> et pose borne lumineuse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  <w:t xml:space="preserve"> 1 079 €</w:t>
      </w:r>
      <w:r w:rsidRPr="00F80733">
        <w:rPr>
          <w:rFonts w:ascii="Calibri" w:hAnsi="Calibri"/>
        </w:rPr>
        <w:tab/>
        <w:t>56.0 %</w:t>
      </w:r>
      <w:r w:rsidR="0003318C">
        <w:rPr>
          <w:rFonts w:ascii="Calibri" w:hAnsi="Calibri"/>
        </w:rPr>
        <w:t xml:space="preserve">                     </w:t>
      </w:r>
      <w:r w:rsidRPr="00F80733">
        <w:rPr>
          <w:rFonts w:ascii="Calibri" w:hAnsi="Calibri"/>
        </w:rPr>
        <w:tab/>
        <w:t>604 €</w:t>
      </w:r>
    </w:p>
    <w:p w:rsidR="00F80733" w:rsidRPr="00F80733" w:rsidRDefault="00F80733" w:rsidP="00F80733">
      <w:pPr>
        <w:jc w:val="both"/>
        <w:rPr>
          <w:rFonts w:ascii="Calibri" w:hAnsi="Calibri"/>
        </w:rPr>
      </w:pPr>
    </w:p>
    <w:p w:rsidR="00F80733" w:rsidRPr="00F80733" w:rsidRDefault="00F80733" w:rsidP="00F80733">
      <w:pPr>
        <w:jc w:val="both"/>
        <w:rPr>
          <w:rFonts w:ascii="Calibri" w:hAnsi="Calibri"/>
        </w:rPr>
      </w:pPr>
      <w:r w:rsidRPr="00F80733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F80733">
        <w:rPr>
          <w:rFonts w:ascii="Calibri" w:hAnsi="Calibri"/>
        </w:rPr>
        <w:t>TOTAL</w:t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 w:rsidRPr="00F80733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 w:rsidRPr="00F80733">
        <w:rPr>
          <w:rFonts w:ascii="Calibri" w:hAnsi="Calibri"/>
        </w:rPr>
        <w:tab/>
        <w:t xml:space="preserve">     11 938.04 €</w:t>
      </w:r>
      <w:r w:rsidRPr="00F80733">
        <w:rPr>
          <w:rFonts w:ascii="Calibri" w:hAnsi="Calibri"/>
        </w:rPr>
        <w:tab/>
        <w:t xml:space="preserve">            </w:t>
      </w:r>
      <w:r w:rsidR="0003318C">
        <w:rPr>
          <w:rFonts w:ascii="Calibri" w:hAnsi="Calibri"/>
        </w:rPr>
        <w:t xml:space="preserve">                             </w:t>
      </w:r>
      <w:r w:rsidRPr="00F80733">
        <w:rPr>
          <w:rFonts w:ascii="Calibri" w:hAnsi="Calibri"/>
        </w:rPr>
        <w:tab/>
        <w:t>6 685.30 €</w:t>
      </w:r>
    </w:p>
    <w:p w:rsidR="00F80733" w:rsidRDefault="00F80733" w:rsidP="004342CC">
      <w:pPr>
        <w:ind w:left="285"/>
        <w:jc w:val="both"/>
      </w:pPr>
    </w:p>
    <w:p w:rsidR="00A91970" w:rsidRPr="00A91970" w:rsidRDefault="00A91970" w:rsidP="0003318C">
      <w:pPr>
        <w:ind w:left="285"/>
        <w:jc w:val="both"/>
        <w:rPr>
          <w:rFonts w:ascii="Calibri" w:hAnsi="Calibri"/>
        </w:rPr>
      </w:pPr>
      <w:r w:rsidRPr="00A91970">
        <w:rPr>
          <w:rFonts w:ascii="Calibri" w:hAnsi="Calibri"/>
        </w:rPr>
        <w:t xml:space="preserve">Il est demandé qu’il soit </w:t>
      </w:r>
      <w:r w:rsidR="0003318C">
        <w:rPr>
          <w:rFonts w:ascii="Calibri" w:hAnsi="Calibri"/>
        </w:rPr>
        <w:t>possible de</w:t>
      </w:r>
      <w:r w:rsidRPr="00A91970">
        <w:rPr>
          <w:rFonts w:ascii="Calibri" w:hAnsi="Calibri"/>
        </w:rPr>
        <w:t xml:space="preserve"> maintenir </w:t>
      </w:r>
      <w:r w:rsidR="0003318C">
        <w:rPr>
          <w:rFonts w:ascii="Calibri" w:hAnsi="Calibri"/>
        </w:rPr>
        <w:t>l’éclairage sur le parking</w:t>
      </w:r>
      <w:r w:rsidR="009E5383">
        <w:rPr>
          <w:rFonts w:ascii="Calibri" w:hAnsi="Calibri"/>
        </w:rPr>
        <w:t xml:space="preserve"> en cas de</w:t>
      </w:r>
      <w:r w:rsidRPr="00A91970">
        <w:rPr>
          <w:rFonts w:ascii="Calibri" w:hAnsi="Calibri"/>
        </w:rPr>
        <w:t xml:space="preserve"> manifestation</w:t>
      </w:r>
      <w:r w:rsidR="009E5383">
        <w:rPr>
          <w:rFonts w:ascii="Calibri" w:hAnsi="Calibri"/>
        </w:rPr>
        <w:t>s</w:t>
      </w:r>
      <w:r w:rsidRPr="00A91970">
        <w:rPr>
          <w:rFonts w:ascii="Calibri" w:hAnsi="Calibri"/>
        </w:rPr>
        <w:t>.</w:t>
      </w:r>
    </w:p>
    <w:p w:rsidR="00CA3BA2" w:rsidRPr="00A91970" w:rsidRDefault="00F80733" w:rsidP="009E5383">
      <w:pPr>
        <w:ind w:left="285"/>
        <w:jc w:val="both"/>
        <w:rPr>
          <w:rFonts w:ascii="Calibri" w:hAnsi="Calibri"/>
        </w:rPr>
      </w:pPr>
      <w:r w:rsidRPr="00A91970">
        <w:rPr>
          <w:rFonts w:ascii="Calibri" w:hAnsi="Calibri"/>
        </w:rPr>
        <w:t xml:space="preserve">Le Conseil Municipal </w:t>
      </w:r>
      <w:r w:rsidR="00A91970" w:rsidRPr="00A91970">
        <w:rPr>
          <w:rFonts w:ascii="Calibri" w:hAnsi="Calibri"/>
        </w:rPr>
        <w:t>déci</w:t>
      </w:r>
      <w:r w:rsidR="00A91970">
        <w:rPr>
          <w:rFonts w:ascii="Calibri" w:hAnsi="Calibri"/>
        </w:rPr>
        <w:t>de de remettre ce point lors</w:t>
      </w:r>
      <w:r w:rsidR="0003318C">
        <w:rPr>
          <w:rFonts w:ascii="Calibri" w:hAnsi="Calibri"/>
        </w:rPr>
        <w:t xml:space="preserve"> de la validation </w:t>
      </w:r>
      <w:r w:rsidR="009E5383">
        <w:rPr>
          <w:rFonts w:ascii="Calibri" w:hAnsi="Calibri"/>
        </w:rPr>
        <w:t>des entreprises</w:t>
      </w:r>
      <w:r w:rsidR="0003318C">
        <w:rPr>
          <w:rFonts w:ascii="Calibri" w:hAnsi="Calibri"/>
        </w:rPr>
        <w:t>.</w:t>
      </w:r>
      <w:r w:rsidR="00A91970">
        <w:rPr>
          <w:rFonts w:ascii="Calibri" w:hAnsi="Calibri"/>
        </w:rPr>
        <w:t xml:space="preserve"> </w:t>
      </w:r>
    </w:p>
    <w:p w:rsidR="00F80733" w:rsidRDefault="00F80733" w:rsidP="004342CC">
      <w:pPr>
        <w:ind w:left="285"/>
        <w:jc w:val="both"/>
      </w:pPr>
    </w:p>
    <w:p w:rsidR="00CA3BA2" w:rsidRDefault="00CA3BA2" w:rsidP="00AE6154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6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–</w:t>
      </w:r>
      <w:r w:rsidRPr="007B6AB9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A91970">
        <w:rPr>
          <w:rFonts w:ascii="Bookman Old Style" w:hAnsi="Bookman Old Style"/>
          <w:b/>
          <w:bCs/>
          <w:sz w:val="20"/>
          <w:szCs w:val="20"/>
          <w:u w:val="single"/>
        </w:rPr>
        <w:t>Droit de place</w:t>
      </w:r>
    </w:p>
    <w:p w:rsidR="00CA3BA2" w:rsidRDefault="00CA3BA2" w:rsidP="00CA3BA2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91970" w:rsidRPr="00A91970" w:rsidRDefault="00A91970" w:rsidP="00A91970">
      <w:pPr>
        <w:ind w:left="285"/>
        <w:jc w:val="both"/>
        <w:rPr>
          <w:rFonts w:ascii="Calibri" w:hAnsi="Calibri"/>
        </w:rPr>
      </w:pPr>
      <w:r w:rsidRPr="00A91970">
        <w:rPr>
          <w:rFonts w:ascii="Calibri" w:hAnsi="Calibri"/>
        </w:rPr>
        <w:t>Monsieur le Maire propose de fixer un tarif pour les droits de place afférents aux commerces non sédentaires.</w:t>
      </w:r>
    </w:p>
    <w:p w:rsidR="00CA3BA2" w:rsidRDefault="00A91970" w:rsidP="0003318C">
      <w:pPr>
        <w:ind w:left="285"/>
        <w:jc w:val="both"/>
        <w:rPr>
          <w:rFonts w:ascii="Calibri" w:hAnsi="Calibri"/>
        </w:rPr>
      </w:pPr>
      <w:r w:rsidRPr="00A91970">
        <w:rPr>
          <w:rFonts w:ascii="Calibri" w:hAnsi="Calibri"/>
        </w:rPr>
        <w:t>Après en avoir discuté, le Conseil Municipal fixe le t</w:t>
      </w:r>
      <w:r w:rsidR="002B6FAE">
        <w:rPr>
          <w:rFonts w:ascii="Calibri" w:hAnsi="Calibri"/>
        </w:rPr>
        <w:t xml:space="preserve">arif des droits de place à </w:t>
      </w:r>
      <w:r w:rsidR="002B6FAE" w:rsidRPr="0003318C">
        <w:rPr>
          <w:rFonts w:ascii="Calibri" w:hAnsi="Calibri"/>
        </w:rPr>
        <w:t xml:space="preserve">160 € </w:t>
      </w:r>
      <w:r w:rsidRPr="00A91970">
        <w:rPr>
          <w:rFonts w:ascii="Calibri" w:hAnsi="Calibri"/>
        </w:rPr>
        <w:t>pour une année civile.</w:t>
      </w:r>
    </w:p>
    <w:p w:rsidR="00A91970" w:rsidRPr="00DC4D5F" w:rsidRDefault="00A91970" w:rsidP="00A91970">
      <w:pPr>
        <w:ind w:left="285"/>
        <w:jc w:val="both"/>
      </w:pPr>
    </w:p>
    <w:p w:rsidR="00C126F2" w:rsidRDefault="00C126F2" w:rsidP="00197F42">
      <w:pPr>
        <w:ind w:firstLine="709"/>
        <w:jc w:val="both"/>
      </w:pPr>
    </w:p>
    <w:p w:rsidR="00A91970" w:rsidRPr="00A91970" w:rsidRDefault="00A91970" w:rsidP="00A91970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91970">
        <w:rPr>
          <w:rFonts w:ascii="Bookman Old Style" w:hAnsi="Bookman Old Style"/>
          <w:b/>
          <w:bCs/>
          <w:sz w:val="20"/>
          <w:szCs w:val="20"/>
          <w:u w:val="single"/>
        </w:rPr>
        <w:t>7 – Remboursement salle des fêtes</w:t>
      </w:r>
    </w:p>
    <w:p w:rsidR="00A91970" w:rsidRDefault="00A91970" w:rsidP="00A91970">
      <w:pPr>
        <w:ind w:firstLine="709"/>
        <w:jc w:val="both"/>
      </w:pPr>
    </w:p>
    <w:p w:rsidR="00A91970" w:rsidRPr="00A91970" w:rsidRDefault="00A91970" w:rsidP="00A91970">
      <w:pPr>
        <w:jc w:val="both"/>
        <w:rPr>
          <w:rFonts w:ascii="Calibri" w:hAnsi="Calibri"/>
        </w:rPr>
      </w:pPr>
      <w:r w:rsidRPr="00A91970">
        <w:rPr>
          <w:rFonts w:ascii="Calibri" w:hAnsi="Calibri"/>
        </w:rPr>
        <w:t xml:space="preserve">Mr le Maire informe le Conseil Municipal que </w:t>
      </w:r>
    </w:p>
    <w:p w:rsidR="00A91970" w:rsidRPr="00A91970" w:rsidRDefault="00A91970" w:rsidP="00A91970">
      <w:pPr>
        <w:jc w:val="both"/>
        <w:rPr>
          <w:rFonts w:ascii="Calibri" w:hAnsi="Calibri"/>
        </w:rPr>
      </w:pPr>
      <w:r w:rsidRPr="00A91970">
        <w:rPr>
          <w:rFonts w:ascii="Calibri" w:hAnsi="Calibri"/>
        </w:rPr>
        <w:t xml:space="preserve">Suite au COVID et aux nombreuses contraintes sanitaires, </w:t>
      </w:r>
      <w:r w:rsidR="00D727CE">
        <w:rPr>
          <w:rFonts w:ascii="Calibri" w:hAnsi="Calibri"/>
        </w:rPr>
        <w:t>un certain nombre de personne</w:t>
      </w:r>
      <w:r w:rsidRPr="00A91970">
        <w:rPr>
          <w:rFonts w:ascii="Calibri" w:hAnsi="Calibri"/>
        </w:rPr>
        <w:t xml:space="preserve"> ont décidé d’annuler la soirée.</w:t>
      </w:r>
    </w:p>
    <w:p w:rsidR="00A91970" w:rsidRDefault="00A91970" w:rsidP="00E23E8D">
      <w:pPr>
        <w:jc w:val="both"/>
        <w:rPr>
          <w:rFonts w:ascii="Calibri" w:hAnsi="Calibri"/>
        </w:rPr>
      </w:pPr>
      <w:r w:rsidRPr="00A91970">
        <w:rPr>
          <w:rFonts w:ascii="Calibri" w:hAnsi="Calibri"/>
        </w:rPr>
        <w:t>Ils demandent le rembour</w:t>
      </w:r>
      <w:r w:rsidR="00E23E8D">
        <w:rPr>
          <w:rFonts w:ascii="Calibri" w:hAnsi="Calibri"/>
        </w:rPr>
        <w:t>sement du chèque de réservation.</w:t>
      </w:r>
      <w:bookmarkStart w:id="0" w:name="_GoBack"/>
      <w:bookmarkEnd w:id="0"/>
    </w:p>
    <w:p w:rsidR="002B6FAE" w:rsidRDefault="002B6FAE" w:rsidP="00A91970">
      <w:pPr>
        <w:jc w:val="both"/>
        <w:rPr>
          <w:rFonts w:ascii="Calibri" w:hAnsi="Calibri"/>
        </w:rPr>
      </w:pPr>
    </w:p>
    <w:p w:rsidR="002B6FAE" w:rsidRPr="00A91970" w:rsidRDefault="002B6FAE" w:rsidP="00A919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Monsieur le Maire informe le Conseil Municipal que </w:t>
      </w:r>
      <w:r w:rsidR="000B3EAF">
        <w:rPr>
          <w:rFonts w:ascii="Calibri" w:hAnsi="Calibri"/>
        </w:rPr>
        <w:t>cette situation peut se renouveler et qu’il convi</w:t>
      </w:r>
      <w:r w:rsidR="00E23E8D">
        <w:rPr>
          <w:rFonts w:ascii="Calibri" w:hAnsi="Calibri"/>
        </w:rPr>
        <w:t>ent de rembourser les personnes concernées.</w:t>
      </w:r>
    </w:p>
    <w:p w:rsidR="00A91970" w:rsidRPr="00A91970" w:rsidRDefault="00A91970" w:rsidP="00A91970">
      <w:pPr>
        <w:jc w:val="both"/>
        <w:rPr>
          <w:rFonts w:ascii="Calibri" w:hAnsi="Calibri"/>
        </w:rPr>
      </w:pPr>
    </w:p>
    <w:p w:rsidR="004B672A" w:rsidRDefault="00A91970" w:rsidP="00370855">
      <w:pPr>
        <w:jc w:val="both"/>
        <w:rPr>
          <w:rFonts w:ascii="Calibri" w:hAnsi="Calibri"/>
        </w:rPr>
      </w:pPr>
      <w:r w:rsidRPr="00A91970">
        <w:rPr>
          <w:rFonts w:ascii="Calibri" w:hAnsi="Calibri"/>
        </w:rPr>
        <w:t>Le Conseil Municipal autoris</w:t>
      </w:r>
      <w:r>
        <w:rPr>
          <w:rFonts w:ascii="Calibri" w:hAnsi="Calibri"/>
        </w:rPr>
        <w:t>e le remboursement de l’acompte</w:t>
      </w:r>
      <w:r w:rsidR="000B3EAF">
        <w:rPr>
          <w:rFonts w:ascii="Calibri" w:hAnsi="Calibri"/>
        </w:rPr>
        <w:t xml:space="preserve"> pour les </w:t>
      </w:r>
      <w:r w:rsidR="00370855">
        <w:rPr>
          <w:rFonts w:ascii="Calibri" w:hAnsi="Calibri"/>
        </w:rPr>
        <w:t>3</w:t>
      </w:r>
      <w:r w:rsidR="000B3EAF">
        <w:rPr>
          <w:rFonts w:ascii="Calibri" w:hAnsi="Calibri"/>
        </w:rPr>
        <w:t xml:space="preserve"> familles et autorise</w:t>
      </w:r>
      <w:r w:rsidR="00E23E8D">
        <w:rPr>
          <w:rFonts w:ascii="Calibri" w:hAnsi="Calibri"/>
        </w:rPr>
        <w:t xml:space="preserve"> Monsieur le Maire à procéder aux versements à venir.</w:t>
      </w:r>
      <w:r w:rsidR="000B3EAF">
        <w:rPr>
          <w:rFonts w:ascii="Calibri" w:hAnsi="Calibri"/>
        </w:rPr>
        <w:t xml:space="preserve"> </w:t>
      </w:r>
    </w:p>
    <w:p w:rsidR="00A91970" w:rsidRPr="00A91970" w:rsidRDefault="00A91970" w:rsidP="00A91970">
      <w:pPr>
        <w:jc w:val="both"/>
        <w:rPr>
          <w:rFonts w:ascii="Calibri" w:hAnsi="Calibri"/>
        </w:rPr>
      </w:pPr>
    </w:p>
    <w:p w:rsidR="007C5261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sz w:val="20"/>
          <w:szCs w:val="20"/>
          <w:u w:val="single"/>
        </w:rPr>
        <w:t>Informations diverses :</w:t>
      </w:r>
    </w:p>
    <w:p w:rsidR="0014322A" w:rsidRDefault="0014322A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A91970" w:rsidRPr="00A91970" w:rsidRDefault="00A91970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A91970" w:rsidRDefault="00A91970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A91970">
        <w:rPr>
          <w:rFonts w:ascii="Bookman Old Style" w:hAnsi="Bookman Old Style" w:cs="Bookman Old Style"/>
          <w:bCs/>
          <w:sz w:val="20"/>
          <w:szCs w:val="20"/>
        </w:rPr>
        <w:t xml:space="preserve">Commission parking du stade : </w:t>
      </w:r>
      <w:r>
        <w:rPr>
          <w:rFonts w:ascii="Bookman Old Style" w:hAnsi="Bookman Old Style" w:cs="Bookman Old Style"/>
          <w:bCs/>
          <w:sz w:val="20"/>
          <w:szCs w:val="20"/>
        </w:rPr>
        <w:t>Monsieur le Maire remercie la commission</w:t>
      </w:r>
      <w:r w:rsidR="009E5383">
        <w:rPr>
          <w:rFonts w:ascii="Bookman Old Style" w:hAnsi="Bookman Old Style" w:cs="Bookman Old Style"/>
          <w:bCs/>
          <w:sz w:val="20"/>
          <w:szCs w:val="20"/>
        </w:rPr>
        <w:t xml:space="preserve"> pour le travail effectué</w:t>
      </w:r>
      <w:r>
        <w:rPr>
          <w:rFonts w:ascii="Bookman Old Style" w:hAnsi="Bookman Old Style" w:cs="Bookman Old Style"/>
          <w:bCs/>
          <w:sz w:val="20"/>
          <w:szCs w:val="20"/>
        </w:rPr>
        <w:t> (plans, idées…)</w:t>
      </w:r>
    </w:p>
    <w:p w:rsidR="00A91970" w:rsidRDefault="00A91970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Commission TIG : Réalisation de travaux sur le village avec l’intégration de </w:t>
      </w:r>
      <w:r w:rsidR="009A0A8C">
        <w:rPr>
          <w:rFonts w:ascii="Bookman Old Style" w:hAnsi="Bookman Old Style" w:cs="Bookman Old Style"/>
          <w:bCs/>
          <w:sz w:val="20"/>
          <w:szCs w:val="20"/>
        </w:rPr>
        <w:t>personnes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hors conseil municipal</w:t>
      </w:r>
      <w:r w:rsidR="002B6FAE">
        <w:rPr>
          <w:rFonts w:ascii="Bookman Old Style" w:hAnsi="Bookman Old Style" w:cs="Bookman Old Style"/>
          <w:bCs/>
          <w:sz w:val="20"/>
          <w:szCs w:val="20"/>
        </w:rPr>
        <w:t xml:space="preserve"> dans un esprit convivial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. </w:t>
      </w:r>
      <w:r w:rsidR="009A0A8C">
        <w:rPr>
          <w:rFonts w:ascii="Bookman Old Style" w:hAnsi="Bookman Old Style" w:cs="Bookman Old Style"/>
          <w:bCs/>
          <w:sz w:val="20"/>
          <w:szCs w:val="20"/>
        </w:rPr>
        <w:t>Première mission : réfection des 5 croix (2 en mauvaise état)</w:t>
      </w:r>
      <w:r w:rsidR="002B6FAE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A61363" w:rsidRDefault="00A61363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Commission voirie : Il est souhaitable de faire un état des lieux des voiries et priorisés les travaux</w:t>
      </w:r>
    </w:p>
    <w:p w:rsidR="00A61363" w:rsidRDefault="00A61363" w:rsidP="00E823CF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Commission</w:t>
      </w:r>
      <w:r w:rsidR="003C0335">
        <w:rPr>
          <w:rFonts w:ascii="Bookman Old Style" w:hAnsi="Bookman Old Style" w:cs="Bookman Old Style"/>
          <w:bCs/>
          <w:sz w:val="20"/>
          <w:szCs w:val="20"/>
        </w:rPr>
        <w:t xml:space="preserve"> urbanisme</w:t>
      </w:r>
      <w:r>
        <w:rPr>
          <w:rFonts w:ascii="Bookman Old Style" w:hAnsi="Bookman Old Style" w:cs="Bookman Old Style"/>
          <w:bCs/>
          <w:sz w:val="20"/>
          <w:szCs w:val="20"/>
        </w:rPr>
        <w:t> :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 intervention de l’architecte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conseil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 de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Forez Est : maisons individuelles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 sur le terrain communal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et plutôt locatif sur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 la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maison </w:t>
      </w:r>
      <w:r w:rsidR="009E5383">
        <w:rPr>
          <w:rFonts w:ascii="Bookman Old Style" w:hAnsi="Bookman Old Style" w:cs="Bookman Old Style"/>
          <w:bCs/>
          <w:sz w:val="20"/>
          <w:szCs w:val="20"/>
        </w:rPr>
        <w:t>Tissot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(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il conseille une </w:t>
      </w:r>
      <w:r>
        <w:rPr>
          <w:rFonts w:ascii="Bookman Old Style" w:hAnsi="Bookman Old Style" w:cs="Bookman Old Style"/>
          <w:bCs/>
          <w:sz w:val="20"/>
          <w:szCs w:val="20"/>
        </w:rPr>
        <w:t>destruction)</w:t>
      </w:r>
      <w:r w:rsidR="00E823CF">
        <w:rPr>
          <w:rFonts w:ascii="Bookman Old Style" w:hAnsi="Bookman Old Style" w:cs="Bookman Old Style"/>
          <w:bCs/>
          <w:sz w:val="20"/>
          <w:szCs w:val="20"/>
        </w:rPr>
        <w:t xml:space="preserve">. Il suggère </w:t>
      </w:r>
      <w:r w:rsidR="00E823CF">
        <w:rPr>
          <w:rFonts w:ascii="Bookman Old Style" w:hAnsi="Bookman Old Style" w:cs="Bookman Old Style"/>
          <w:bCs/>
          <w:sz w:val="20"/>
          <w:szCs w:val="20"/>
        </w:rPr>
        <w:lastRenderedPageBreak/>
        <w:t xml:space="preserve">l’intervention </w:t>
      </w:r>
      <w:r w:rsidR="003C0335">
        <w:rPr>
          <w:rFonts w:ascii="Bookman Old Style" w:hAnsi="Bookman Old Style" w:cs="Bookman Old Style"/>
          <w:bCs/>
          <w:sz w:val="20"/>
          <w:szCs w:val="20"/>
        </w:rPr>
        <w:t xml:space="preserve">d’un architecte urbaniste : estimation coût destruction, reconstruction… </w:t>
      </w:r>
      <w:r w:rsidR="00E823CF">
        <w:rPr>
          <w:rFonts w:ascii="Bookman Old Style" w:hAnsi="Bookman Old Style" w:cs="Bookman Old Style"/>
          <w:bCs/>
          <w:sz w:val="20"/>
          <w:szCs w:val="20"/>
        </w:rPr>
        <w:t>Pour le p</w:t>
      </w:r>
      <w:r w:rsidR="003C0335">
        <w:rPr>
          <w:rFonts w:ascii="Bookman Old Style" w:hAnsi="Bookman Old Style" w:cs="Bookman Old Style"/>
          <w:bCs/>
          <w:sz w:val="20"/>
          <w:szCs w:val="20"/>
        </w:rPr>
        <w:t>igeonnier : le conserver en l’état et aménager l’</w:t>
      </w:r>
      <w:r w:rsidR="00E823CF">
        <w:rPr>
          <w:rFonts w:ascii="Bookman Old Style" w:hAnsi="Bookman Old Style" w:cs="Bookman Old Style"/>
          <w:bCs/>
          <w:sz w:val="20"/>
          <w:szCs w:val="20"/>
        </w:rPr>
        <w:t>escalier -</w:t>
      </w:r>
      <w:r w:rsidR="003C0335">
        <w:rPr>
          <w:rFonts w:ascii="Bookman Old Style" w:hAnsi="Bookman Old Style" w:cs="Bookman Old Style"/>
          <w:bCs/>
          <w:sz w:val="20"/>
          <w:szCs w:val="20"/>
        </w:rPr>
        <w:t xml:space="preserve"> soutenir le plancher.</w:t>
      </w:r>
    </w:p>
    <w:p w:rsidR="003C0335" w:rsidRDefault="003C0335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Commission communication : site internet (</w:t>
      </w:r>
      <w:r w:rsidR="00E823CF">
        <w:rPr>
          <w:rFonts w:ascii="Bookman Old Style" w:hAnsi="Bookman Old Style" w:cs="Bookman Old Style"/>
          <w:bCs/>
          <w:sz w:val="20"/>
          <w:szCs w:val="20"/>
        </w:rPr>
        <w:t>Sebastien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Farge) et mailing. Réunion pour le bulletin : thème exposition COVID.</w:t>
      </w:r>
    </w:p>
    <w:p w:rsidR="000B3EAF" w:rsidRPr="00A91970" w:rsidRDefault="000B3EAF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Rentrée scolaire : Patricia BOUTON (poste en 3 fois) a été remplacé par Michèle Durand (19 heures) et Marie Andrée Gerin (20 heures).</w:t>
      </w:r>
    </w:p>
    <w:p w:rsidR="00A91970" w:rsidRDefault="00A91970">
      <w:pPr>
        <w:jc w:val="both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p w:rsidR="0016472C" w:rsidRDefault="0016472C" w:rsidP="000C32AE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</w:p>
    <w:p w:rsidR="0063172E" w:rsidRPr="008000A7" w:rsidRDefault="0063172E" w:rsidP="0063172E">
      <w:pPr>
        <w:ind w:left="1800"/>
        <w:jc w:val="both"/>
        <w:rPr>
          <w:rFonts w:ascii="Bookman Old Style" w:hAnsi="Bookman Old Style" w:cs="Bookman Old Style"/>
          <w:sz w:val="20"/>
          <w:szCs w:val="20"/>
        </w:rPr>
      </w:pPr>
    </w:p>
    <w:p w:rsidR="00EF74DE" w:rsidRPr="00DC65A5" w:rsidRDefault="00EF74DE" w:rsidP="00EF74DE">
      <w:pPr>
        <w:jc w:val="both"/>
        <w:rPr>
          <w:rFonts w:ascii="Bookman Old Style" w:hAnsi="Bookman Old Style" w:cs="Bookman Old Style"/>
          <w:sz w:val="20"/>
          <w:szCs w:val="20"/>
        </w:rPr>
      </w:pPr>
    </w:p>
    <w:sectPr w:rsidR="00EF74DE" w:rsidRPr="00DC65A5" w:rsidSect="008412C0">
      <w:footerReference w:type="default" r:id="rId8"/>
      <w:pgSz w:w="11906" w:h="16838"/>
      <w:pgMar w:top="720" w:right="720" w:bottom="765" w:left="720" w:header="720" w:footer="5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FF" w:rsidRDefault="00563FFF">
      <w:r>
        <w:separator/>
      </w:r>
    </w:p>
  </w:endnote>
  <w:endnote w:type="continuationSeparator" w:id="0">
    <w:p w:rsidR="00563FFF" w:rsidRDefault="005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F1" w:rsidRDefault="008412C0" w:rsidP="000B3EAF">
    <w:pPr>
      <w:pStyle w:val="Pieddepage"/>
      <w:tabs>
        <w:tab w:val="clear" w:pos="9072"/>
        <w:tab w:val="left" w:pos="8145"/>
      </w:tabs>
    </w:pPr>
    <w:r>
      <w:rPr>
        <w:sz w:val="18"/>
        <w:szCs w:val="18"/>
      </w:rPr>
      <w:t>V</w:t>
    </w:r>
    <w:r w:rsidR="007E1CF1">
      <w:rPr>
        <w:sz w:val="18"/>
        <w:szCs w:val="18"/>
      </w:rPr>
      <w:t xml:space="preserve">u pour être affiché le </w:t>
    </w:r>
    <w:r w:rsidR="00667D5F">
      <w:rPr>
        <w:sz w:val="18"/>
        <w:szCs w:val="18"/>
      </w:rPr>
      <w:t xml:space="preserve"> </w:t>
    </w:r>
    <w:r w:rsidR="000B3EAF">
      <w:rPr>
        <w:sz w:val="18"/>
        <w:szCs w:val="18"/>
      </w:rPr>
      <w:t>12 septembre 2020</w:t>
    </w:r>
    <w:r w:rsidR="007E1CF1">
      <w:rPr>
        <w:sz w:val="18"/>
        <w:szCs w:val="18"/>
      </w:rPr>
      <w:t>, conformément aux prescriptions de l’article L.2121-25 du CGCT.</w:t>
    </w:r>
    <w:r w:rsidR="007E1CF1">
      <w:rPr>
        <w:sz w:val="18"/>
        <w:szCs w:val="18"/>
      </w:rPr>
      <w:tab/>
    </w:r>
    <w:r w:rsidR="007E1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FF" w:rsidRDefault="00563FFF">
      <w:r>
        <w:separator/>
      </w:r>
    </w:p>
  </w:footnote>
  <w:footnote w:type="continuationSeparator" w:id="0">
    <w:p w:rsidR="00563FFF" w:rsidRDefault="0056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462B69"/>
    <w:multiLevelType w:val="hybridMultilevel"/>
    <w:tmpl w:val="98D82192"/>
    <w:lvl w:ilvl="0" w:tplc="AF4C619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7E7DFB"/>
    <w:multiLevelType w:val="hybridMultilevel"/>
    <w:tmpl w:val="19A2DC1A"/>
    <w:lvl w:ilvl="0" w:tplc="F26A5F26">
      <w:start w:val="2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eastAsia="Times New Roman" w:hAnsi="Symbol" w:cs="Times New Roman" w:hint="default"/>
      </w:rPr>
    </w:lvl>
    <w:lvl w:ilvl="1" w:tplc="2CF64D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F09D3"/>
    <w:multiLevelType w:val="hybridMultilevel"/>
    <w:tmpl w:val="4EFC85BA"/>
    <w:lvl w:ilvl="0" w:tplc="4B2C67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30D06"/>
    <w:multiLevelType w:val="hybridMultilevel"/>
    <w:tmpl w:val="1C5C6F5E"/>
    <w:lvl w:ilvl="0" w:tplc="419EBC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7315"/>
    <w:multiLevelType w:val="hybridMultilevel"/>
    <w:tmpl w:val="814A7218"/>
    <w:lvl w:ilvl="0" w:tplc="1FE4AF2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3910"/>
    <w:multiLevelType w:val="hybridMultilevel"/>
    <w:tmpl w:val="BD4EDCD0"/>
    <w:lvl w:ilvl="0" w:tplc="4B80FD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548"/>
    <w:multiLevelType w:val="hybridMultilevel"/>
    <w:tmpl w:val="B4360860"/>
    <w:lvl w:ilvl="0" w:tplc="D7AC8A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66C2"/>
    <w:multiLevelType w:val="hybridMultilevel"/>
    <w:tmpl w:val="F836DD68"/>
    <w:lvl w:ilvl="0" w:tplc="A986FC70">
      <w:start w:val="6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83D1B"/>
    <w:multiLevelType w:val="hybridMultilevel"/>
    <w:tmpl w:val="B5F056BC"/>
    <w:lvl w:ilvl="0" w:tplc="2B269D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6C8D"/>
    <w:multiLevelType w:val="hybridMultilevel"/>
    <w:tmpl w:val="DF22B93C"/>
    <w:lvl w:ilvl="0" w:tplc="8FFE9F4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C141A"/>
    <w:multiLevelType w:val="hybridMultilevel"/>
    <w:tmpl w:val="80FCCCA8"/>
    <w:lvl w:ilvl="0" w:tplc="21540328">
      <w:numFmt w:val="bullet"/>
      <w:lvlText w:val="-"/>
      <w:lvlJc w:val="left"/>
      <w:pPr>
        <w:ind w:left="720" w:hanging="360"/>
      </w:pPr>
      <w:rPr>
        <w:rFonts w:ascii="Bookman Old Style" w:eastAsia="PMingLiU" w:hAnsi="Bookman Old Style" w:cs="bo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3FEA"/>
    <w:multiLevelType w:val="hybridMultilevel"/>
    <w:tmpl w:val="4748E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A6D2B"/>
    <w:multiLevelType w:val="hybridMultilevel"/>
    <w:tmpl w:val="B6EC0FD4"/>
    <w:lvl w:ilvl="0" w:tplc="CF2A0428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952A8"/>
    <w:multiLevelType w:val="hybridMultilevel"/>
    <w:tmpl w:val="97C04410"/>
    <w:lvl w:ilvl="0" w:tplc="9BFC901E">
      <w:start w:val="13"/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02E2C"/>
    <w:multiLevelType w:val="hybridMultilevel"/>
    <w:tmpl w:val="8C9E0256"/>
    <w:lvl w:ilvl="0" w:tplc="78E0B80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86A4A"/>
    <w:multiLevelType w:val="hybridMultilevel"/>
    <w:tmpl w:val="468A9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870DF"/>
    <w:multiLevelType w:val="hybridMultilevel"/>
    <w:tmpl w:val="976205C2"/>
    <w:lvl w:ilvl="0" w:tplc="E1C25496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B27BA"/>
    <w:multiLevelType w:val="hybridMultilevel"/>
    <w:tmpl w:val="8132BF20"/>
    <w:lvl w:ilvl="0" w:tplc="A7DC2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227DB"/>
    <w:multiLevelType w:val="hybridMultilevel"/>
    <w:tmpl w:val="3A0A0328"/>
    <w:lvl w:ilvl="0" w:tplc="45D21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431BC"/>
    <w:multiLevelType w:val="hybridMultilevel"/>
    <w:tmpl w:val="D32CE5D0"/>
    <w:lvl w:ilvl="0" w:tplc="565A4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5833"/>
    <w:multiLevelType w:val="hybridMultilevel"/>
    <w:tmpl w:val="D83AB89E"/>
    <w:lvl w:ilvl="0" w:tplc="80C8EF2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1"/>
  </w:num>
  <w:num w:numId="6">
    <w:abstractNumId w:val="3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23"/>
  </w:num>
  <w:num w:numId="12">
    <w:abstractNumId w:val="8"/>
  </w:num>
  <w:num w:numId="13">
    <w:abstractNumId w:val="7"/>
  </w:num>
  <w:num w:numId="14">
    <w:abstractNumId w:val="18"/>
  </w:num>
  <w:num w:numId="15">
    <w:abstractNumId w:val="22"/>
  </w:num>
  <w:num w:numId="16">
    <w:abstractNumId w:val="13"/>
  </w:num>
  <w:num w:numId="17">
    <w:abstractNumId w:val="20"/>
  </w:num>
  <w:num w:numId="18">
    <w:abstractNumId w:val="9"/>
  </w:num>
  <w:num w:numId="19">
    <w:abstractNumId w:val="4"/>
  </w:num>
  <w:num w:numId="20">
    <w:abstractNumId w:val="16"/>
  </w:num>
  <w:num w:numId="21">
    <w:abstractNumId w:val="14"/>
  </w:num>
  <w:num w:numId="22">
    <w:abstractNumId w:val="14"/>
  </w:num>
  <w:num w:numId="23">
    <w:abstractNumId w:val="4"/>
  </w:num>
  <w:num w:numId="24">
    <w:abstractNumId w:val="17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0"/>
    <w:rsid w:val="0003318C"/>
    <w:rsid w:val="00036D97"/>
    <w:rsid w:val="00046D84"/>
    <w:rsid w:val="00047FFC"/>
    <w:rsid w:val="00050453"/>
    <w:rsid w:val="000629FD"/>
    <w:rsid w:val="000B3EAF"/>
    <w:rsid w:val="000B3FFD"/>
    <w:rsid w:val="000C32AE"/>
    <w:rsid w:val="000D16A1"/>
    <w:rsid w:val="000E2AAE"/>
    <w:rsid w:val="000E4D50"/>
    <w:rsid w:val="000E7B97"/>
    <w:rsid w:val="001079B9"/>
    <w:rsid w:val="0011036E"/>
    <w:rsid w:val="001405F1"/>
    <w:rsid w:val="0014322A"/>
    <w:rsid w:val="0015289F"/>
    <w:rsid w:val="0015561A"/>
    <w:rsid w:val="00156DB9"/>
    <w:rsid w:val="00160DCA"/>
    <w:rsid w:val="0016472C"/>
    <w:rsid w:val="00165B41"/>
    <w:rsid w:val="001705AC"/>
    <w:rsid w:val="00176AE9"/>
    <w:rsid w:val="0019123E"/>
    <w:rsid w:val="00197F42"/>
    <w:rsid w:val="001C6311"/>
    <w:rsid w:val="001D489C"/>
    <w:rsid w:val="001D5ACA"/>
    <w:rsid w:val="001E1D08"/>
    <w:rsid w:val="00223DC9"/>
    <w:rsid w:val="0022788D"/>
    <w:rsid w:val="00247719"/>
    <w:rsid w:val="00262B39"/>
    <w:rsid w:val="00281E27"/>
    <w:rsid w:val="00285E99"/>
    <w:rsid w:val="002A3AAC"/>
    <w:rsid w:val="002B5A65"/>
    <w:rsid w:val="002B6FAE"/>
    <w:rsid w:val="00306604"/>
    <w:rsid w:val="00307474"/>
    <w:rsid w:val="00316F67"/>
    <w:rsid w:val="00320990"/>
    <w:rsid w:val="003276C2"/>
    <w:rsid w:val="003322AA"/>
    <w:rsid w:val="0033287D"/>
    <w:rsid w:val="00333CA8"/>
    <w:rsid w:val="003456D3"/>
    <w:rsid w:val="00365FA5"/>
    <w:rsid w:val="00366167"/>
    <w:rsid w:val="00370855"/>
    <w:rsid w:val="0039300F"/>
    <w:rsid w:val="003A11CF"/>
    <w:rsid w:val="003A1E53"/>
    <w:rsid w:val="003B4419"/>
    <w:rsid w:val="003C0335"/>
    <w:rsid w:val="003D3DAF"/>
    <w:rsid w:val="003E3B6C"/>
    <w:rsid w:val="003F7587"/>
    <w:rsid w:val="003F76EE"/>
    <w:rsid w:val="00426CF3"/>
    <w:rsid w:val="004342CC"/>
    <w:rsid w:val="00437F75"/>
    <w:rsid w:val="00453EB1"/>
    <w:rsid w:val="00462BC5"/>
    <w:rsid w:val="0046533D"/>
    <w:rsid w:val="00476014"/>
    <w:rsid w:val="00495F89"/>
    <w:rsid w:val="004A0B9A"/>
    <w:rsid w:val="004A1542"/>
    <w:rsid w:val="004A2B38"/>
    <w:rsid w:val="004B5116"/>
    <w:rsid w:val="004B672A"/>
    <w:rsid w:val="004E6E6D"/>
    <w:rsid w:val="00502590"/>
    <w:rsid w:val="0050293F"/>
    <w:rsid w:val="00534A03"/>
    <w:rsid w:val="00541E9E"/>
    <w:rsid w:val="00545981"/>
    <w:rsid w:val="00550DAD"/>
    <w:rsid w:val="00563FFF"/>
    <w:rsid w:val="00581A64"/>
    <w:rsid w:val="005A0773"/>
    <w:rsid w:val="005E7AF4"/>
    <w:rsid w:val="005F68F9"/>
    <w:rsid w:val="006010A1"/>
    <w:rsid w:val="0060513A"/>
    <w:rsid w:val="00605370"/>
    <w:rsid w:val="0061236F"/>
    <w:rsid w:val="00620FEE"/>
    <w:rsid w:val="0063172E"/>
    <w:rsid w:val="00667D5F"/>
    <w:rsid w:val="0067107F"/>
    <w:rsid w:val="006723BE"/>
    <w:rsid w:val="00677C10"/>
    <w:rsid w:val="006B0980"/>
    <w:rsid w:val="006D1394"/>
    <w:rsid w:val="006D28AA"/>
    <w:rsid w:val="006D5C6A"/>
    <w:rsid w:val="00715785"/>
    <w:rsid w:val="00726C98"/>
    <w:rsid w:val="00741BE7"/>
    <w:rsid w:val="00747470"/>
    <w:rsid w:val="007711B5"/>
    <w:rsid w:val="0079435F"/>
    <w:rsid w:val="007B4B92"/>
    <w:rsid w:val="007B6AB9"/>
    <w:rsid w:val="007B71F6"/>
    <w:rsid w:val="007C5261"/>
    <w:rsid w:val="007C70A0"/>
    <w:rsid w:val="007E1CF1"/>
    <w:rsid w:val="007F6C94"/>
    <w:rsid w:val="008000A7"/>
    <w:rsid w:val="008010EF"/>
    <w:rsid w:val="00811C7E"/>
    <w:rsid w:val="008211F8"/>
    <w:rsid w:val="008412C0"/>
    <w:rsid w:val="0084555B"/>
    <w:rsid w:val="00864375"/>
    <w:rsid w:val="0087030B"/>
    <w:rsid w:val="00873152"/>
    <w:rsid w:val="008766B1"/>
    <w:rsid w:val="00880EE3"/>
    <w:rsid w:val="00881D5E"/>
    <w:rsid w:val="008C3757"/>
    <w:rsid w:val="008C7CA6"/>
    <w:rsid w:val="008D2D37"/>
    <w:rsid w:val="008E1B98"/>
    <w:rsid w:val="008E31DD"/>
    <w:rsid w:val="008E7C23"/>
    <w:rsid w:val="009069A6"/>
    <w:rsid w:val="00927542"/>
    <w:rsid w:val="0092780F"/>
    <w:rsid w:val="0093749B"/>
    <w:rsid w:val="00941836"/>
    <w:rsid w:val="009656B2"/>
    <w:rsid w:val="009731FE"/>
    <w:rsid w:val="009A0A8C"/>
    <w:rsid w:val="009A0AF4"/>
    <w:rsid w:val="009A3C24"/>
    <w:rsid w:val="009B6E7E"/>
    <w:rsid w:val="009C7417"/>
    <w:rsid w:val="009D7464"/>
    <w:rsid w:val="009E03B5"/>
    <w:rsid w:val="009E0AEB"/>
    <w:rsid w:val="009E5383"/>
    <w:rsid w:val="00A02667"/>
    <w:rsid w:val="00A02D18"/>
    <w:rsid w:val="00A24CC9"/>
    <w:rsid w:val="00A3378A"/>
    <w:rsid w:val="00A61363"/>
    <w:rsid w:val="00A62C4B"/>
    <w:rsid w:val="00A83477"/>
    <w:rsid w:val="00A8464C"/>
    <w:rsid w:val="00A91970"/>
    <w:rsid w:val="00AA1398"/>
    <w:rsid w:val="00AB1C4C"/>
    <w:rsid w:val="00AB7185"/>
    <w:rsid w:val="00AD2C1C"/>
    <w:rsid w:val="00AE6154"/>
    <w:rsid w:val="00AF7986"/>
    <w:rsid w:val="00B012C5"/>
    <w:rsid w:val="00B03077"/>
    <w:rsid w:val="00B137C3"/>
    <w:rsid w:val="00B161D5"/>
    <w:rsid w:val="00B53415"/>
    <w:rsid w:val="00B61129"/>
    <w:rsid w:val="00B633CA"/>
    <w:rsid w:val="00B63E40"/>
    <w:rsid w:val="00B77F7E"/>
    <w:rsid w:val="00B96022"/>
    <w:rsid w:val="00BA0CB2"/>
    <w:rsid w:val="00BC0E22"/>
    <w:rsid w:val="00BC5BB8"/>
    <w:rsid w:val="00BD51BB"/>
    <w:rsid w:val="00BE02D4"/>
    <w:rsid w:val="00C03F53"/>
    <w:rsid w:val="00C126F2"/>
    <w:rsid w:val="00C3783B"/>
    <w:rsid w:val="00C5026B"/>
    <w:rsid w:val="00C52A55"/>
    <w:rsid w:val="00C77B0A"/>
    <w:rsid w:val="00C9157B"/>
    <w:rsid w:val="00C94B67"/>
    <w:rsid w:val="00C97184"/>
    <w:rsid w:val="00CA2E50"/>
    <w:rsid w:val="00CA3BA2"/>
    <w:rsid w:val="00CA6354"/>
    <w:rsid w:val="00CA6EDA"/>
    <w:rsid w:val="00CB73B0"/>
    <w:rsid w:val="00CC7D7D"/>
    <w:rsid w:val="00CE6782"/>
    <w:rsid w:val="00CE7BB4"/>
    <w:rsid w:val="00CF6D4B"/>
    <w:rsid w:val="00D0207B"/>
    <w:rsid w:val="00D249FF"/>
    <w:rsid w:val="00D26112"/>
    <w:rsid w:val="00D34253"/>
    <w:rsid w:val="00D5590C"/>
    <w:rsid w:val="00D56A4A"/>
    <w:rsid w:val="00D61286"/>
    <w:rsid w:val="00D66391"/>
    <w:rsid w:val="00D727CE"/>
    <w:rsid w:val="00D7305D"/>
    <w:rsid w:val="00DB0DB4"/>
    <w:rsid w:val="00DB6C4D"/>
    <w:rsid w:val="00DC65A5"/>
    <w:rsid w:val="00DD1A9C"/>
    <w:rsid w:val="00DD1D83"/>
    <w:rsid w:val="00DF1562"/>
    <w:rsid w:val="00DF3BD3"/>
    <w:rsid w:val="00E135F1"/>
    <w:rsid w:val="00E23E8D"/>
    <w:rsid w:val="00E2701C"/>
    <w:rsid w:val="00E32C1B"/>
    <w:rsid w:val="00E356E2"/>
    <w:rsid w:val="00E56175"/>
    <w:rsid w:val="00E651CD"/>
    <w:rsid w:val="00E73444"/>
    <w:rsid w:val="00E823CF"/>
    <w:rsid w:val="00E85C56"/>
    <w:rsid w:val="00EA3FFA"/>
    <w:rsid w:val="00EE276F"/>
    <w:rsid w:val="00EF184E"/>
    <w:rsid w:val="00EF74DE"/>
    <w:rsid w:val="00F36BFD"/>
    <w:rsid w:val="00F45276"/>
    <w:rsid w:val="00F5710D"/>
    <w:rsid w:val="00F57533"/>
    <w:rsid w:val="00F65963"/>
    <w:rsid w:val="00F80733"/>
    <w:rsid w:val="00F82E6D"/>
    <w:rsid w:val="00FC1E06"/>
    <w:rsid w:val="00FC5A10"/>
    <w:rsid w:val="00FD0248"/>
    <w:rsid w:val="00FD3DD0"/>
    <w:rsid w:val="00FE07DF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uiPriority w:val="22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  <w:style w:type="paragraph" w:styleId="Sansinterligne">
    <w:name w:val="No Spacing"/>
    <w:uiPriority w:val="1"/>
    <w:qFormat/>
    <w:rsid w:val="00197F42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C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Bookman Old Style" w:eastAsia="Times New Roman" w:hAnsi="Bookman Old Style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Bookman Old Style" w:eastAsia="Times New Roman" w:hAnsi="Bookman Old Style" w:cs="Times New Roman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Franklin Gothic Book" w:eastAsia="Times New Roman" w:hAnsi="Franklin Gothic Book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Bookman Old Style" w:eastAsia="Times New Roman" w:hAnsi="Bookman Old Style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alibri" w:eastAsia="Times New Roman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ranklin Gothic Book" w:eastAsia="Times New Roman" w:hAnsi="Franklin Gothic Book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Bookman Old Style" w:eastAsia="Times New Roman" w:hAnsi="Bookman Old Style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Franklin Gothic Book" w:eastAsia="Times New Roman" w:hAnsi="Franklin Gothic Book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Franklin Gothic Book" w:eastAsia="Times New Roman" w:hAnsi="Franklin Gothic Book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man Old Style" w:eastAsia="Times New Roman" w:hAnsi="Bookman Old Style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Times New Roman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Franklin Gothic Book" w:eastAsia="Times New Roman" w:hAnsi="Franklin Gothic Book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Franklin Gothic Book" w:eastAsia="Times New Roman" w:hAnsi="Franklin Gothic Book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Calibri" w:eastAsia="Times New Roman" w:hAnsi="Calibri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Franklin Gothic Book" w:eastAsia="Times New Roman" w:hAnsi="Franklin Gothic Book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Bookman Old Style" w:eastAsia="Times New Roman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Franklin Gothic Book" w:eastAsia="Times New Roman" w:hAnsi="Franklin Gothic Book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Franklin Gothic Book" w:eastAsia="Times New Roman" w:hAnsi="Franklin Gothic Book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Franklin Gothic Book" w:eastAsia="Times New Roman" w:hAnsi="Franklin Gothic Book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man Old Style" w:eastAsia="Times New Roman" w:hAnsi="Bookman Old Style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Franklin Gothic Book" w:eastAsia="Times New Roman" w:hAnsi="Franklin Gothic Book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Franklin Gothic Book" w:eastAsia="Times New Roman" w:hAnsi="Franklin Gothic Book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Times New Roman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Franklin Gothic Book" w:eastAsia="Times New Roman" w:hAnsi="Franklin Gothic Book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Bookman Old Style" w:eastAsia="Times New Roman" w:hAnsi="Bookman Old Style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Bookman Old Style" w:eastAsia="Times New Roman" w:hAnsi="Bookman Old Style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alibri" w:eastAsia="Calibri" w:hAnsi="Calibri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sz w:val="22"/>
      <w:szCs w:val="22"/>
    </w:rPr>
  </w:style>
  <w:style w:type="character" w:styleId="lev">
    <w:name w:val="Strong"/>
    <w:uiPriority w:val="22"/>
    <w:qFormat/>
    <w:rPr>
      <w:b/>
      <w:bCs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TextesynthseCar">
    <w:name w:val="Texte synthèse Car"/>
    <w:rPr>
      <w:rFonts w:ascii="Bookman Old Style" w:hAnsi="Bookman Old Style" w:cs="Bookman Old Style"/>
      <w:szCs w:val="24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pPr>
      <w:autoSpaceDE w:val="0"/>
      <w:spacing w:line="201" w:lineRule="atLeast"/>
    </w:pPr>
    <w:rPr>
      <w:rFonts w:ascii="HelveticaNeueLT Std" w:eastAsia="Calibri" w:hAnsi="HelveticaNeueLT Std" w:cs="HelveticaNeueLT Std"/>
    </w:rPr>
  </w:style>
  <w:style w:type="paragraph" w:customStyle="1" w:styleId="Textesynthse">
    <w:name w:val="Texte synthèse"/>
    <w:basedOn w:val="Normal"/>
    <w:pPr>
      <w:spacing w:after="120"/>
      <w:jc w:val="both"/>
    </w:pPr>
    <w:rPr>
      <w:rFonts w:ascii="Bookman Old Style" w:hAnsi="Bookman Old Style" w:cs="Bookman Old Style"/>
      <w:sz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C7CA6"/>
    <w:pPr>
      <w:autoSpaceDN w:val="0"/>
      <w:jc w:val="both"/>
      <w:textAlignment w:val="baseline"/>
    </w:pPr>
    <w:rPr>
      <w:kern w:val="3"/>
      <w:sz w:val="22"/>
      <w:szCs w:val="22"/>
    </w:rPr>
  </w:style>
  <w:style w:type="paragraph" w:customStyle="1" w:styleId="M6">
    <w:name w:val="M6"/>
    <w:basedOn w:val="Normal"/>
    <w:uiPriority w:val="99"/>
    <w:rsid w:val="00333CA8"/>
    <w:pPr>
      <w:widowControl w:val="0"/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  <w:style w:type="paragraph" w:styleId="Sansinterligne">
    <w:name w:val="No Spacing"/>
    <w:uiPriority w:val="1"/>
    <w:qFormat/>
    <w:rsid w:val="00197F42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C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4 FÉVRIER 2011</vt:lpstr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4 FÉVRIER 2011</dc:title>
  <dc:creator>Mairie de SY laurent la conche</dc:creator>
  <cp:lastModifiedBy>Françoise ROCHETIN</cp:lastModifiedBy>
  <cp:revision>2</cp:revision>
  <cp:lastPrinted>2020-09-21T14:58:00Z</cp:lastPrinted>
  <dcterms:created xsi:type="dcterms:W3CDTF">2020-10-12T16:18:00Z</dcterms:created>
  <dcterms:modified xsi:type="dcterms:W3CDTF">2020-10-12T16:18:00Z</dcterms:modified>
</cp:coreProperties>
</file>